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3A" w:rsidRPr="00B707E3" w:rsidRDefault="001D2F3A" w:rsidP="001D2F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707E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D2F3A" w:rsidRPr="00B707E3" w:rsidRDefault="001D2F3A" w:rsidP="001D2F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707E3">
        <w:rPr>
          <w:rFonts w:ascii="Times New Roman" w:hAnsi="Times New Roman"/>
          <w:sz w:val="24"/>
          <w:szCs w:val="24"/>
        </w:rPr>
        <w:t>«</w:t>
      </w:r>
      <w:proofErr w:type="spellStart"/>
      <w:r w:rsidRPr="00B707E3">
        <w:rPr>
          <w:rFonts w:ascii="Times New Roman" w:hAnsi="Times New Roman"/>
          <w:sz w:val="24"/>
          <w:szCs w:val="24"/>
        </w:rPr>
        <w:t>Изобильненская</w:t>
      </w:r>
      <w:proofErr w:type="spellEnd"/>
      <w:r w:rsidRPr="00B70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7E3">
        <w:rPr>
          <w:rFonts w:ascii="Times New Roman" w:hAnsi="Times New Roman"/>
          <w:sz w:val="24"/>
          <w:szCs w:val="24"/>
        </w:rPr>
        <w:t>школа</w:t>
      </w:r>
      <w:r w:rsidRPr="00962562">
        <w:rPr>
          <w:rFonts w:ascii="Times New Roman" w:hAnsi="Times New Roman"/>
          <w:sz w:val="24"/>
          <w:szCs w:val="24"/>
        </w:rPr>
        <w:t>имени</w:t>
      </w:r>
      <w:proofErr w:type="spellEnd"/>
      <w:r w:rsidRPr="00962562">
        <w:rPr>
          <w:rFonts w:ascii="Times New Roman" w:hAnsi="Times New Roman"/>
          <w:sz w:val="24"/>
          <w:szCs w:val="24"/>
        </w:rPr>
        <w:t xml:space="preserve"> Э.У. </w:t>
      </w:r>
      <w:proofErr w:type="spellStart"/>
      <w:r w:rsidRPr="00962562">
        <w:rPr>
          <w:rFonts w:ascii="Times New Roman" w:hAnsi="Times New Roman"/>
          <w:sz w:val="24"/>
          <w:szCs w:val="24"/>
        </w:rPr>
        <w:t>Чалбаша</w:t>
      </w:r>
      <w:proofErr w:type="spellEnd"/>
      <w:r w:rsidRPr="00B707E3">
        <w:rPr>
          <w:rFonts w:ascii="Times New Roman" w:hAnsi="Times New Roman"/>
          <w:sz w:val="24"/>
          <w:szCs w:val="24"/>
        </w:rPr>
        <w:t>» города Алушты Республики Крым</w:t>
      </w:r>
    </w:p>
    <w:p w:rsidR="001D2F3A" w:rsidRPr="00B707E3" w:rsidRDefault="001D2F3A" w:rsidP="001D2F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2701"/>
        <w:gridCol w:w="3474"/>
      </w:tblGrid>
      <w:tr w:rsidR="001D2F3A" w:rsidRPr="00B707E3" w:rsidTr="00E212C2">
        <w:trPr>
          <w:trHeight w:val="2425"/>
        </w:trPr>
        <w:tc>
          <w:tcPr>
            <w:tcW w:w="3337" w:type="dxa"/>
          </w:tcPr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msonospacing0"/>
              <w:rPr>
                <w:rFonts w:ascii="Times New Roman" w:eastAsia="Calibri" w:hAnsi="Times New Roman"/>
              </w:rPr>
            </w:pPr>
            <w:r w:rsidRPr="00B707E3">
              <w:rPr>
                <w:rFonts w:ascii="Times New Roman" w:eastAsia="Calibri" w:hAnsi="Times New Roman"/>
              </w:rPr>
              <w:t>Руководитель МО       ____________/Кочубей Г.Н./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____2020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1D2F3A" w:rsidRPr="00B707E3" w:rsidRDefault="001D2F3A" w:rsidP="00E21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_____________/Т.Н. Липкан/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_____2020</w:t>
            </w:r>
            <w:r w:rsidRPr="00B707E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B707E3"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 w:rsidRPr="00B707E3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62">
              <w:rPr>
                <w:rFonts w:ascii="Times New Roman" w:hAnsi="Times New Roman"/>
                <w:sz w:val="20"/>
                <w:szCs w:val="20"/>
              </w:rPr>
              <w:t xml:space="preserve">имени Э.У. </w:t>
            </w:r>
            <w:proofErr w:type="spellStart"/>
            <w:r w:rsidRPr="00962562">
              <w:rPr>
                <w:rFonts w:ascii="Times New Roman" w:hAnsi="Times New Roman"/>
                <w:sz w:val="20"/>
                <w:szCs w:val="20"/>
              </w:rPr>
              <w:t>Чалбаша</w:t>
            </w:r>
            <w:proofErr w:type="spellEnd"/>
            <w:r w:rsidRPr="00B707E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2F3A" w:rsidRPr="00B707E3" w:rsidRDefault="001D2F3A" w:rsidP="00E212C2">
            <w:pPr>
              <w:pStyle w:val="a3"/>
              <w:rPr>
                <w:rFonts w:ascii="Times New Roman" w:hAnsi="Times New Roman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иказ №____ от «___» _______2020</w:t>
            </w:r>
          </w:p>
        </w:tc>
      </w:tr>
    </w:tbl>
    <w:p w:rsidR="001D2F3A" w:rsidRPr="00B707E3" w:rsidRDefault="001D2F3A" w:rsidP="001D2F3A">
      <w:pPr>
        <w:rPr>
          <w:rFonts w:ascii="Times New Roman" w:hAnsi="Times New Roman"/>
          <w:b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2F3A" w:rsidRPr="00B707E3" w:rsidRDefault="001D2F3A" w:rsidP="001D2F3A">
      <w:pPr>
        <w:rPr>
          <w:rFonts w:ascii="Times New Roman" w:hAnsi="Times New Roman"/>
          <w:b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b/>
          <w:sz w:val="28"/>
          <w:szCs w:val="28"/>
        </w:rPr>
      </w:pPr>
      <w:r w:rsidRPr="00B707E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«Музыка</w:t>
      </w:r>
      <w:r w:rsidRPr="00B707E3">
        <w:rPr>
          <w:rFonts w:ascii="Times New Roman" w:hAnsi="Times New Roman"/>
          <w:sz w:val="28"/>
          <w:szCs w:val="28"/>
        </w:rPr>
        <w:t>»</w:t>
      </w: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</w:t>
      </w:r>
      <w:r w:rsidRPr="00B707E3">
        <w:rPr>
          <w:rFonts w:ascii="Times New Roman" w:hAnsi="Times New Roman"/>
          <w:sz w:val="28"/>
          <w:szCs w:val="28"/>
        </w:rPr>
        <w:t xml:space="preserve"> класса</w:t>
      </w: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Pr="00B707E3">
        <w:rPr>
          <w:rFonts w:ascii="Times New Roman" w:hAnsi="Times New Roman"/>
          <w:sz w:val="28"/>
          <w:szCs w:val="28"/>
        </w:rPr>
        <w:t xml:space="preserve"> учебный год</w:t>
      </w: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center"/>
        <w:rPr>
          <w:rFonts w:ascii="Times New Roman" w:hAnsi="Times New Roman"/>
          <w:sz w:val="28"/>
          <w:szCs w:val="28"/>
        </w:rPr>
      </w:pPr>
    </w:p>
    <w:p w:rsidR="001D2F3A" w:rsidRPr="00B707E3" w:rsidRDefault="001D2F3A" w:rsidP="001D2F3A">
      <w:pPr>
        <w:jc w:val="both"/>
        <w:rPr>
          <w:rFonts w:ascii="Times New Roman" w:hAnsi="Times New Roman"/>
          <w:b/>
          <w:sz w:val="28"/>
          <w:szCs w:val="28"/>
        </w:rPr>
      </w:pPr>
    </w:p>
    <w:p w:rsidR="001D2F3A" w:rsidRPr="00B707E3" w:rsidRDefault="001D2F3A" w:rsidP="001D2F3A">
      <w:pPr>
        <w:ind w:left="3540"/>
        <w:jc w:val="right"/>
        <w:rPr>
          <w:rFonts w:ascii="Times New Roman" w:hAnsi="Times New Roman"/>
        </w:rPr>
      </w:pPr>
      <w:r w:rsidRPr="00B707E3">
        <w:rPr>
          <w:rFonts w:ascii="Times New Roman" w:hAnsi="Times New Roman"/>
        </w:rPr>
        <w:t>Составитель:</w:t>
      </w: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Кочубей Галина Николаевна</w:t>
      </w: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</w:p>
    <w:p w:rsidR="001D2F3A" w:rsidRDefault="001D2F3A" w:rsidP="001D2F3A">
      <w:pPr>
        <w:ind w:left="3540"/>
        <w:jc w:val="right"/>
        <w:rPr>
          <w:rFonts w:ascii="Times New Roman" w:hAnsi="Times New Roman"/>
        </w:rPr>
      </w:pPr>
    </w:p>
    <w:p w:rsidR="001D2F3A" w:rsidRDefault="001D2F3A" w:rsidP="001D2F3A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1D2F3A" w:rsidRPr="00B707E3" w:rsidRDefault="001D2F3A" w:rsidP="001D2F3A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B707E3">
        <w:rPr>
          <w:rFonts w:ascii="Times New Roman" w:hAnsi="Times New Roman"/>
          <w:b/>
          <w:sz w:val="24"/>
          <w:szCs w:val="24"/>
        </w:rPr>
        <w:t xml:space="preserve">  </w:t>
      </w:r>
    </w:p>
    <w:p w:rsidR="001D2F3A" w:rsidRPr="00892DCD" w:rsidRDefault="001D2F3A" w:rsidP="001D2F3A">
      <w:pPr>
        <w:spacing w:after="0" w:line="240" w:lineRule="auto"/>
        <w:ind w:right="-42" w:firstLine="709"/>
        <w:jc w:val="center"/>
        <w:rPr>
          <w:rFonts w:ascii="Times New Roman" w:hAnsi="Times New Roman"/>
          <w:b/>
        </w:rPr>
      </w:pPr>
    </w:p>
    <w:p w:rsidR="001D2F3A" w:rsidRPr="005806A7" w:rsidRDefault="001D2F3A" w:rsidP="001D2F3A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6A7">
        <w:rPr>
          <w:rFonts w:ascii="Times New Roman" w:hAnsi="Times New Roman"/>
          <w:b w:val="0"/>
          <w:sz w:val="24"/>
          <w:szCs w:val="24"/>
        </w:rPr>
        <w:t xml:space="preserve">Рабочая   программа </w:t>
      </w:r>
      <w:proofErr w:type="gramStart"/>
      <w:r w:rsidRPr="005806A7">
        <w:rPr>
          <w:rFonts w:ascii="Times New Roman" w:hAnsi="Times New Roman"/>
          <w:b w:val="0"/>
          <w:sz w:val="24"/>
          <w:szCs w:val="24"/>
        </w:rPr>
        <w:t>по  музыке</w:t>
      </w:r>
      <w:proofErr w:type="gramEnd"/>
      <w:r w:rsidRPr="005806A7">
        <w:rPr>
          <w:rFonts w:ascii="Times New Roman" w:hAnsi="Times New Roman"/>
          <w:b w:val="0"/>
          <w:sz w:val="24"/>
          <w:szCs w:val="24"/>
        </w:rPr>
        <w:t xml:space="preserve">  разработана и составлена в соответствии с федеральным государственным образовательным стандартом   начального  общего образования , примерной программой начального общего образования  по музыке, на основе  авторской программы по музыке -  «Музыка. Начальная школа», </w:t>
      </w:r>
      <w:proofErr w:type="gramStart"/>
      <w:r w:rsidRPr="005806A7">
        <w:rPr>
          <w:rFonts w:ascii="Times New Roman" w:hAnsi="Times New Roman"/>
          <w:b w:val="0"/>
          <w:sz w:val="24"/>
          <w:szCs w:val="24"/>
        </w:rPr>
        <w:t xml:space="preserve">авторов:   </w:t>
      </w:r>
      <w:proofErr w:type="spellStart"/>
      <w:proofErr w:type="gramEnd"/>
      <w:r w:rsidRPr="005806A7">
        <w:rPr>
          <w:rFonts w:ascii="Times New Roman" w:hAnsi="Times New Roman"/>
          <w:b w:val="0"/>
          <w:sz w:val="24"/>
          <w:szCs w:val="24"/>
        </w:rPr>
        <w:t>Е.Д.Критской</w:t>
      </w:r>
      <w:proofErr w:type="spellEnd"/>
      <w:r w:rsidRPr="005806A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806A7">
        <w:rPr>
          <w:rFonts w:ascii="Times New Roman" w:hAnsi="Times New Roman"/>
          <w:b w:val="0"/>
          <w:sz w:val="24"/>
          <w:szCs w:val="24"/>
        </w:rPr>
        <w:t>Г.П.Сергеевой</w:t>
      </w:r>
      <w:proofErr w:type="spellEnd"/>
      <w:r w:rsidRPr="005806A7">
        <w:rPr>
          <w:rFonts w:ascii="Times New Roman" w:hAnsi="Times New Roman"/>
          <w:b w:val="0"/>
          <w:sz w:val="24"/>
          <w:szCs w:val="24"/>
        </w:rPr>
        <w:t xml:space="preserve">, </w:t>
      </w:r>
      <w:r w:rsidRPr="005806A7">
        <w:rPr>
          <w:rFonts w:ascii="Times New Roman" w:hAnsi="Times New Roman"/>
          <w:b w:val="0"/>
          <w:iCs/>
          <w:sz w:val="24"/>
          <w:szCs w:val="24"/>
        </w:rPr>
        <w:t xml:space="preserve">Т. </w:t>
      </w:r>
      <w:r w:rsidRPr="005806A7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 w:rsidRPr="005806A7">
        <w:rPr>
          <w:rFonts w:ascii="Times New Roman" w:hAnsi="Times New Roman"/>
          <w:b w:val="0"/>
          <w:iCs/>
          <w:sz w:val="24"/>
          <w:szCs w:val="24"/>
        </w:rPr>
        <w:t>Шмагиной</w:t>
      </w:r>
      <w:proofErr w:type="spellEnd"/>
      <w:r w:rsidRPr="005806A7">
        <w:rPr>
          <w:rFonts w:ascii="Times New Roman" w:hAnsi="Times New Roman"/>
          <w:b w:val="0"/>
          <w:sz w:val="24"/>
          <w:szCs w:val="24"/>
        </w:rPr>
        <w:t>.</w:t>
      </w:r>
    </w:p>
    <w:p w:rsidR="001D2F3A" w:rsidRPr="005806A7" w:rsidRDefault="001D2F3A" w:rsidP="001D2F3A">
      <w:pPr>
        <w:pStyle w:val="a3"/>
        <w:rPr>
          <w:rStyle w:val="a4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 ориентирована на использование учебно-методического комплекса «Школа России», </w:t>
      </w:r>
      <w:proofErr w:type="gramStart"/>
      <w:r w:rsidRPr="005806A7"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sz w:val="24"/>
          <w:szCs w:val="24"/>
        </w:rPr>
        <w:t>Е.Д.</w:t>
      </w:r>
      <w:proofErr w:type="gramEnd"/>
      <w:r>
        <w:rPr>
          <w:rFonts w:ascii="Times New Roman" w:hAnsi="Times New Roman"/>
          <w:sz w:val="24"/>
          <w:szCs w:val="24"/>
        </w:rPr>
        <w:t xml:space="preserve"> Критская,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«Музыка» 3 класс Москва «Просвещение» 2016</w:t>
      </w:r>
    </w:p>
    <w:p w:rsidR="001D2F3A" w:rsidRPr="005806A7" w:rsidRDefault="001D2F3A" w:rsidP="001D2F3A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6A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D2F3A" w:rsidRPr="005806A7" w:rsidRDefault="001D2F3A" w:rsidP="001D2F3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Рабочая программа</w:t>
      </w:r>
      <w:r w:rsidRPr="005806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06A7">
        <w:rPr>
          <w:rFonts w:ascii="Times New Roman" w:hAnsi="Times New Roman"/>
          <w:sz w:val="24"/>
          <w:szCs w:val="24"/>
        </w:rPr>
        <w:t>«Музыка» направлена на приобщение учеников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1D2F3A" w:rsidRPr="005806A7" w:rsidRDefault="001D2F3A" w:rsidP="001D2F3A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806A7">
        <w:rPr>
          <w:rFonts w:ascii="Times New Roman" w:hAnsi="Times New Roman"/>
          <w:bCs/>
          <w:sz w:val="24"/>
          <w:szCs w:val="24"/>
        </w:rPr>
        <w:t>рабочей программы является</w:t>
      </w:r>
      <w:r w:rsidRPr="005806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806A7">
        <w:rPr>
          <w:rFonts w:ascii="Times New Roman" w:hAnsi="Times New Roman"/>
          <w:bCs/>
          <w:sz w:val="24"/>
          <w:szCs w:val="24"/>
        </w:rPr>
        <w:t>в</w:t>
      </w:r>
      <w:r w:rsidRPr="005806A7">
        <w:rPr>
          <w:rFonts w:ascii="Times New Roman" w:hAnsi="Times New Roman"/>
          <w:sz w:val="24"/>
          <w:szCs w:val="24"/>
        </w:rPr>
        <w:t xml:space="preserve">оспитание у учеников эмоционально-ценностного отношения к искусству, как части их общей духовной культуры,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движение, импровизация); и </w:t>
      </w:r>
      <w:r w:rsidRPr="005806A7">
        <w:rPr>
          <w:rFonts w:ascii="Times New Roman" w:hAnsi="Times New Roman"/>
          <w:bCs/>
          <w:sz w:val="24"/>
          <w:szCs w:val="24"/>
        </w:rPr>
        <w:t xml:space="preserve">способствует решению следующих </w:t>
      </w:r>
      <w:r w:rsidRPr="005806A7">
        <w:rPr>
          <w:rFonts w:ascii="Times New Roman" w:hAnsi="Times New Roman"/>
          <w:b/>
          <w:bCs/>
          <w:sz w:val="24"/>
          <w:szCs w:val="24"/>
        </w:rPr>
        <w:t>задач</w:t>
      </w:r>
      <w:r w:rsidRPr="005806A7">
        <w:rPr>
          <w:rFonts w:ascii="Times New Roman" w:hAnsi="Times New Roman"/>
          <w:bCs/>
          <w:sz w:val="24"/>
          <w:szCs w:val="24"/>
        </w:rPr>
        <w:t xml:space="preserve"> изучения музыки на ступени начального обучения предмету</w:t>
      </w:r>
      <w:r w:rsidRPr="005806A7">
        <w:rPr>
          <w:rFonts w:ascii="Times New Roman" w:hAnsi="Times New Roman"/>
          <w:sz w:val="24"/>
          <w:szCs w:val="24"/>
        </w:rPr>
        <w:t>:</w:t>
      </w:r>
    </w:p>
    <w:p w:rsidR="001D2F3A" w:rsidRPr="005806A7" w:rsidRDefault="001D2F3A" w:rsidP="001D2F3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1D2F3A" w:rsidRPr="005806A7" w:rsidRDefault="001D2F3A" w:rsidP="001D2F3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1D2F3A" w:rsidRPr="005806A7" w:rsidRDefault="001D2F3A" w:rsidP="001D2F3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1D2F3A" w:rsidRPr="005806A7" w:rsidRDefault="001D2F3A" w:rsidP="001D2F3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1D2F3A" w:rsidRPr="005806A7" w:rsidRDefault="001D2F3A" w:rsidP="001D2F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D2F3A" w:rsidRPr="005806A7" w:rsidRDefault="001D2F3A" w:rsidP="001D2F3A">
      <w:pPr>
        <w:spacing w:after="0" w:line="240" w:lineRule="auto"/>
        <w:ind w:right="-42" w:firstLine="709"/>
        <w:jc w:val="center"/>
        <w:rPr>
          <w:b/>
          <w:sz w:val="24"/>
          <w:szCs w:val="24"/>
        </w:rPr>
      </w:pPr>
    </w:p>
    <w:p w:rsidR="001D2F3A" w:rsidRPr="005806A7" w:rsidRDefault="001D2F3A" w:rsidP="001D2F3A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  <w:r w:rsidRPr="005806A7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Pr="005806A7">
        <w:rPr>
          <w:rStyle w:val="a4"/>
          <w:b/>
          <w:i w:val="0"/>
          <w:sz w:val="24"/>
          <w:szCs w:val="24"/>
        </w:rPr>
        <w:t>«</w:t>
      </w:r>
      <w:proofErr w:type="gramStart"/>
      <w:r w:rsidRPr="005806A7">
        <w:rPr>
          <w:rStyle w:val="a4"/>
          <w:b/>
          <w:i w:val="0"/>
          <w:sz w:val="24"/>
          <w:szCs w:val="24"/>
        </w:rPr>
        <w:t xml:space="preserve">Музыка» </w:t>
      </w:r>
      <w:r w:rsidRPr="005806A7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806A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1D2F3A" w:rsidRDefault="001D2F3A" w:rsidP="001D2F3A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5806A7">
        <w:rPr>
          <w:rFonts w:ascii="Times New Roman" w:hAnsi="Times New Roman"/>
          <w:sz w:val="24"/>
          <w:szCs w:val="24"/>
        </w:rPr>
        <w:t>с  Баз</w:t>
      </w:r>
      <w:r>
        <w:rPr>
          <w:rFonts w:ascii="Times New Roman" w:hAnsi="Times New Roman"/>
          <w:sz w:val="24"/>
          <w:szCs w:val="24"/>
        </w:rPr>
        <w:t>исным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планом в 3 </w:t>
      </w:r>
      <w:r w:rsidRPr="005806A7">
        <w:rPr>
          <w:rFonts w:ascii="Times New Roman" w:hAnsi="Times New Roman"/>
          <w:sz w:val="24"/>
          <w:szCs w:val="24"/>
        </w:rPr>
        <w:t xml:space="preserve"> классе на учебный предмет «Музыка» отводится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5806A7">
        <w:rPr>
          <w:rFonts w:ascii="Times New Roman" w:hAnsi="Times New Roman"/>
          <w:sz w:val="24"/>
          <w:szCs w:val="24"/>
        </w:rPr>
        <w:t xml:space="preserve"> часа (1 час в неделю, 3</w:t>
      </w:r>
      <w:r>
        <w:rPr>
          <w:rFonts w:ascii="Times New Roman" w:hAnsi="Times New Roman"/>
          <w:sz w:val="24"/>
          <w:szCs w:val="24"/>
        </w:rPr>
        <w:t>4</w:t>
      </w:r>
      <w:r w:rsidRPr="005806A7">
        <w:rPr>
          <w:rFonts w:ascii="Times New Roman" w:hAnsi="Times New Roman"/>
          <w:sz w:val="24"/>
          <w:szCs w:val="24"/>
        </w:rPr>
        <w:t xml:space="preserve"> учебных недели).</w:t>
      </w:r>
    </w:p>
    <w:p w:rsidR="001D2F3A" w:rsidRDefault="001D2F3A" w:rsidP="001D2F3A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1D2F3A" w:rsidRDefault="001D2F3A" w:rsidP="001D2F3A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1D2F3A" w:rsidRDefault="001D2F3A" w:rsidP="001D2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gramStart"/>
      <w:r w:rsidRPr="00EF373F">
        <w:rPr>
          <w:rFonts w:ascii="Times New Roman" w:hAnsi="Times New Roman"/>
          <w:b/>
          <w:sz w:val="24"/>
          <w:szCs w:val="24"/>
        </w:rPr>
        <w:t>результаты  Музыка</w:t>
      </w:r>
      <w:proofErr w:type="gramEnd"/>
      <w:r w:rsidRPr="00EF37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</w:t>
      </w:r>
      <w:r w:rsidRPr="00EF37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07796" w:rsidRDefault="00F07796" w:rsidP="001D2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7796" w:rsidRDefault="00F07796" w:rsidP="00F077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F07796" w:rsidRDefault="00F07796" w:rsidP="00F07796">
      <w:pPr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Музыка в жизни человека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научится: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-эмоционально выражать свое отношение к музыкальным произведениям;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-ориентироваться в жанрах и основных особенностях музыкального фольклора;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-понимать возможности музыки, передавать чувства и мысли человека;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Обучающийся  получит</w:t>
      </w:r>
      <w:proofErr w:type="gramEnd"/>
      <w:r>
        <w:rPr>
          <w:rFonts w:ascii="Times New Roman" w:hAnsi="Times New Roman"/>
          <w:i/>
        </w:rPr>
        <w:t xml:space="preserve">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-осуществлять (в рамках решения проектных задач) поиск необходимой информации, в т. ч. ИКТ;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-владеть первоначальными навыками самоорганизации и самооценки культурного досуга.</w:t>
      </w:r>
    </w:p>
    <w:p w:rsidR="00F07796" w:rsidRDefault="00F07796" w:rsidP="00F07796">
      <w:pPr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закономерности музыкального искусства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-импровизировать мелодии на отдельные </w:t>
      </w:r>
      <w:proofErr w:type="gramStart"/>
      <w:r>
        <w:rPr>
          <w:rFonts w:ascii="Times New Roman" w:hAnsi="Times New Roman"/>
          <w:i/>
        </w:rPr>
        <w:t>фразы  и</w:t>
      </w:r>
      <w:proofErr w:type="gramEnd"/>
      <w:r>
        <w:rPr>
          <w:rFonts w:ascii="Times New Roman" w:hAnsi="Times New Roman"/>
          <w:i/>
        </w:rPr>
        <w:t xml:space="preserve"> законченные фрагменты стихотворного текста в характере песни, танца и марша;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-пользоваться записью, принятой в относительной и абсолютной </w:t>
      </w:r>
      <w:proofErr w:type="spellStart"/>
      <w:r>
        <w:rPr>
          <w:rFonts w:ascii="Times New Roman" w:hAnsi="Times New Roman"/>
          <w:i/>
        </w:rPr>
        <w:t>сольминизации</w:t>
      </w:r>
      <w:proofErr w:type="spellEnd"/>
      <w:r>
        <w:rPr>
          <w:rFonts w:ascii="Times New Roman" w:hAnsi="Times New Roman"/>
          <w:i/>
        </w:rPr>
        <w:t>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proofErr w:type="gramStart"/>
      <w:r>
        <w:rPr>
          <w:rFonts w:ascii="Times New Roman" w:hAnsi="Times New Roman"/>
          <w:i/>
        </w:rPr>
        <w:t>находить  в</w:t>
      </w:r>
      <w:proofErr w:type="gramEnd"/>
      <w:r>
        <w:rPr>
          <w:rFonts w:ascii="Times New Roman" w:hAnsi="Times New Roman"/>
          <w:i/>
        </w:rPr>
        <w:t xml:space="preserve"> музыкальном тексте особенности формы, изложения;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различать звучание музыкальных </w:t>
      </w:r>
      <w:proofErr w:type="gramStart"/>
      <w:r>
        <w:rPr>
          <w:rFonts w:ascii="Times New Roman" w:hAnsi="Times New Roman"/>
          <w:i/>
        </w:rPr>
        <w:t>инструментов(</w:t>
      </w:r>
      <w:proofErr w:type="gramEnd"/>
      <w:r>
        <w:rPr>
          <w:rFonts w:ascii="Times New Roman" w:hAnsi="Times New Roman"/>
          <w:i/>
        </w:rPr>
        <w:t>включая тембр арфы, виолончели, челесты).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овладеть: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-представлениями о композиторском (М.И. </w:t>
      </w:r>
      <w:proofErr w:type="gramStart"/>
      <w:r>
        <w:rPr>
          <w:rFonts w:ascii="Times New Roman" w:hAnsi="Times New Roman"/>
          <w:i/>
        </w:rPr>
        <w:t>Глинка,  П.И.</w:t>
      </w:r>
      <w:proofErr w:type="gramEnd"/>
      <w:r>
        <w:rPr>
          <w:rFonts w:ascii="Times New Roman" w:hAnsi="Times New Roman"/>
          <w:i/>
        </w:rPr>
        <w:t xml:space="preserve"> Чайковский,  А.П. Бородин. Н.А. Римский-Корсаков, Ф. -Й Гайдн, И. -С. </w:t>
      </w:r>
      <w:proofErr w:type="gramStart"/>
      <w:r>
        <w:rPr>
          <w:rFonts w:ascii="Times New Roman" w:hAnsi="Times New Roman"/>
          <w:i/>
        </w:rPr>
        <w:t>Бах ,</w:t>
      </w:r>
      <w:proofErr w:type="gramEnd"/>
      <w:r>
        <w:rPr>
          <w:rFonts w:ascii="Times New Roman" w:hAnsi="Times New Roman"/>
          <w:i/>
        </w:rPr>
        <w:t xml:space="preserve"> В.-А Моцарт, </w:t>
      </w:r>
      <w:proofErr w:type="spellStart"/>
      <w:r>
        <w:rPr>
          <w:rFonts w:ascii="Times New Roman" w:hAnsi="Times New Roman"/>
          <w:i/>
        </w:rPr>
        <w:t>Э.Григ</w:t>
      </w:r>
      <w:proofErr w:type="spellEnd"/>
      <w:r>
        <w:rPr>
          <w:rFonts w:ascii="Times New Roman" w:hAnsi="Times New Roman"/>
          <w:i/>
        </w:rPr>
        <w:t>, Г.В. Свиридов, С.С. Прокофьев, Р.К. Щедрин и др. ) исполнительском творчестве;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proofErr w:type="gramStart"/>
      <w:r>
        <w:rPr>
          <w:rFonts w:ascii="Times New Roman" w:hAnsi="Times New Roman"/>
          <w:i/>
        </w:rPr>
        <w:t>музыкальными  понятиям</w:t>
      </w:r>
      <w:proofErr w:type="gramEnd"/>
      <w:r>
        <w:rPr>
          <w:rFonts w:ascii="Times New Roman" w:hAnsi="Times New Roman"/>
          <w:i/>
        </w:rPr>
        <w:t>: мажорная и минорная гаммы, фермата, паузы различных длительностей, диез, бемоль, ария, канон и др.</w:t>
      </w:r>
    </w:p>
    <w:p w:rsidR="00F07796" w:rsidRDefault="00F07796" w:rsidP="00F07796">
      <w:pPr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Музыкальная картина мира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научится: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-выразительно исполнять </w:t>
      </w:r>
      <w:proofErr w:type="spellStart"/>
      <w:r>
        <w:rPr>
          <w:rFonts w:ascii="Times New Roman" w:hAnsi="Times New Roman"/>
        </w:rPr>
        <w:t>попевки</w:t>
      </w:r>
      <w:proofErr w:type="spellEnd"/>
      <w:r>
        <w:rPr>
          <w:rFonts w:ascii="Times New Roman" w:hAnsi="Times New Roman"/>
        </w:rPr>
        <w:t xml:space="preserve"> и песни с соблюдением основных правил пения в т. ч. с дирижированием (2\</w:t>
      </w:r>
      <w:proofErr w:type="gramStart"/>
      <w:r>
        <w:rPr>
          <w:rFonts w:ascii="Times New Roman" w:hAnsi="Times New Roman"/>
        </w:rPr>
        <w:t>4,  3</w:t>
      </w:r>
      <w:proofErr w:type="gramEnd"/>
      <w:r>
        <w:rPr>
          <w:rFonts w:ascii="Times New Roman" w:hAnsi="Times New Roman"/>
        </w:rPr>
        <w:t>\4, 4\4. 3\8, 6\8)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-сопоставлять музыкальные образы в звучании разных музыкальных инструментов;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-различать язык музыки разных стран мира.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-сравнивать звучание одного и того же произведения в разном исполнении;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-узнавать пройденные музыкальные произведения и их авторов;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-приводить примеры известных музыкальных жанров, форм;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</w:p>
    <w:p w:rsidR="00F07796" w:rsidRDefault="00F07796" w:rsidP="00F07796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Личностные универсальные учебные действия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У обучающегося будут сформированы: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-эмоциональная отзывчивость на музыкальные произведения различного образного содержания;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-образ Родины, представление о ее богатой истории, героях – защитниках, о культурном наследии России;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эмпатия как понимание </w:t>
      </w:r>
      <w:proofErr w:type="gramStart"/>
      <w:r>
        <w:rPr>
          <w:rFonts w:ascii="Times New Roman" w:hAnsi="Times New Roman"/>
        </w:rPr>
        <w:t>чувств  других</w:t>
      </w:r>
      <w:proofErr w:type="gramEnd"/>
      <w:r>
        <w:rPr>
          <w:rFonts w:ascii="Times New Roman" w:hAnsi="Times New Roman"/>
        </w:rPr>
        <w:t xml:space="preserve"> людей и сопереживание им;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для формирования: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-нравственных чувств (любовь к Родине, интерес к музыкальной культуре других народов);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-нравственно-эстетических чувств, </w:t>
      </w:r>
      <w:proofErr w:type="gramStart"/>
      <w:r>
        <w:rPr>
          <w:rFonts w:ascii="Times New Roman" w:hAnsi="Times New Roman"/>
          <w:i/>
        </w:rPr>
        <w:t>понимания  и</w:t>
      </w:r>
      <w:proofErr w:type="gramEnd"/>
      <w:r>
        <w:rPr>
          <w:rFonts w:ascii="Times New Roman" w:hAnsi="Times New Roman"/>
          <w:i/>
        </w:rPr>
        <w:t xml:space="preserve"> сочувствия к переживаниям персонажей музыкальных произведений;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-представления о музыкальных занятиях как способе эмоциональной разгрузки.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7796" w:rsidRDefault="00F07796" w:rsidP="00F07796">
      <w:pPr>
        <w:ind w:left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Регулятивные универсальные учебные действия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Обучающийся научится: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-выполнять действия (в устной форме) опоре на заданный учителем или сверстниками ориентир; 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 контроль и самооценку своего участия в разных видах музыкальной деятельности.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-понимать смысл предложенных в учебнике заданий, в т. ч. проектных и творческих;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-воспринимать мнение о музыкальном произведении сверстников и взрослых.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F07796" w:rsidRDefault="00F07796" w:rsidP="00F07796">
      <w:pPr>
        <w:ind w:left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Познавательные универсальные учебные действия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Обучающийся научится: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-самостоятельно работать с дополнительными текстами и заданиями в рабочей тетради;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-передавать свои впечатления о воспринимаемых музыкальных произведениях;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-использовать примеры музыкальной записи при обсуждении особенностей музыки;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-выбирать способы решения исполнительской задачи;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-соотносить иллюстративный материал и основное содержание музыкального сочинения;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-соотносить содержание рисунков и схематических изображений с музыкальными впечатлениями;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-исполнять </w:t>
      </w:r>
      <w:proofErr w:type="spellStart"/>
      <w:proofErr w:type="gramStart"/>
      <w:r>
        <w:rPr>
          <w:rFonts w:ascii="Times New Roman" w:hAnsi="Times New Roman"/>
        </w:rPr>
        <w:t>попевки</w:t>
      </w:r>
      <w:proofErr w:type="spellEnd"/>
      <w:r>
        <w:rPr>
          <w:rFonts w:ascii="Times New Roman" w:hAnsi="Times New Roman"/>
        </w:rPr>
        <w:t>,  ориентируясь</w:t>
      </w:r>
      <w:proofErr w:type="gramEnd"/>
      <w:r>
        <w:rPr>
          <w:rFonts w:ascii="Times New Roman" w:hAnsi="Times New Roman"/>
        </w:rPr>
        <w:t xml:space="preserve"> на запись ручным  знаками и нотный текст.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-соотносить различные произведения по настроению и форме;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-строить свои рассуждения о воспринимаемых свойствах музыки;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-пользоваться записью, принятой в относительной и абсолютной </w:t>
      </w:r>
      <w:proofErr w:type="spellStart"/>
      <w:r>
        <w:rPr>
          <w:rFonts w:ascii="Times New Roman" w:hAnsi="Times New Roman"/>
          <w:i/>
        </w:rPr>
        <w:t>сольминации</w:t>
      </w:r>
      <w:proofErr w:type="spellEnd"/>
      <w:r>
        <w:rPr>
          <w:rFonts w:ascii="Times New Roman" w:hAnsi="Times New Roman"/>
          <w:i/>
        </w:rPr>
        <w:t>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-проводить сравнение, </w:t>
      </w:r>
      <w:proofErr w:type="spellStart"/>
      <w:r>
        <w:rPr>
          <w:rFonts w:ascii="Times New Roman" w:hAnsi="Times New Roman"/>
          <w:i/>
        </w:rPr>
        <w:t>сериацию</w:t>
      </w:r>
      <w:proofErr w:type="spellEnd"/>
      <w:r>
        <w:rPr>
          <w:rFonts w:ascii="Times New Roman" w:hAnsi="Times New Roman"/>
          <w:i/>
        </w:rPr>
        <w:t xml:space="preserve"> и классификацию изученных объектов по заданным критериям; 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-обобщать учебный материал;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-устанавливать аналогии;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-сравнивать средства </w:t>
      </w:r>
      <w:proofErr w:type="gramStart"/>
      <w:r>
        <w:rPr>
          <w:rFonts w:ascii="Times New Roman" w:hAnsi="Times New Roman"/>
          <w:i/>
        </w:rPr>
        <w:t>художественной  выразительности</w:t>
      </w:r>
      <w:proofErr w:type="gramEnd"/>
      <w:r>
        <w:rPr>
          <w:rFonts w:ascii="Times New Roman" w:hAnsi="Times New Roman"/>
          <w:i/>
        </w:rPr>
        <w:t xml:space="preserve"> в музыке и других видах искусства (литература, живопись);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-представлять информацию в виде сообщения (презентация проектов).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</w:p>
    <w:p w:rsidR="00F07796" w:rsidRDefault="00F07796" w:rsidP="00F07796">
      <w:pPr>
        <w:ind w:left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Коммуникативные универсальные учебные действия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Обучающийся научится: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-выражать свое мнение о музыке в процессе слушания и исполнения, используя разные речевые </w:t>
      </w:r>
      <w:proofErr w:type="gramStart"/>
      <w:r>
        <w:rPr>
          <w:rFonts w:ascii="Times New Roman" w:hAnsi="Times New Roman"/>
        </w:rPr>
        <w:t>средства( монолог</w:t>
      </w:r>
      <w:proofErr w:type="gramEnd"/>
      <w:r>
        <w:rPr>
          <w:rFonts w:ascii="Times New Roman" w:hAnsi="Times New Roman"/>
        </w:rPr>
        <w:t>, диалог, письменно);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-понимать содержание вопросов и воспроизводить несложные вопросы о музыке;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-проявлять инициативу, участвуя в исполнении музыки;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-контролировать свои действия в коллективной работе и понимать важность их правильного выполнения;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-понимать необходимость координации совместных действий при выполнении учебных и творческих задач;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-понимать важность сотрудничества со сверстниками и взрослыми;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мнение, отличное от своей точки зрения;</w:t>
      </w:r>
    </w:p>
    <w:p w:rsidR="00F07796" w:rsidRDefault="00F07796" w:rsidP="00F0779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-стремиться к пониманию позиции другого человека. 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-выражать свое мнение о музыке, используя разные </w:t>
      </w:r>
      <w:proofErr w:type="gramStart"/>
      <w:r>
        <w:rPr>
          <w:rFonts w:ascii="Times New Roman" w:hAnsi="Times New Roman"/>
          <w:i/>
        </w:rPr>
        <w:t>средства  коммуникации</w:t>
      </w:r>
      <w:proofErr w:type="gramEnd"/>
      <w:r>
        <w:rPr>
          <w:rFonts w:ascii="Times New Roman" w:hAnsi="Times New Roman"/>
          <w:i/>
        </w:rPr>
        <w:t xml:space="preserve"> (в т. ч. средства ИКТ).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-понимать значение музыки в передаче настроения и мыслей человека, в общении между людьми;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-стремиться к координации различных позиций в сотрудничестве;</w:t>
      </w:r>
    </w:p>
    <w:p w:rsidR="00F07796" w:rsidRDefault="00F07796" w:rsidP="00F07796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-проявлять </w:t>
      </w:r>
      <w:proofErr w:type="gramStart"/>
      <w:r>
        <w:rPr>
          <w:rFonts w:ascii="Times New Roman" w:hAnsi="Times New Roman"/>
          <w:i/>
        </w:rPr>
        <w:t>творческую  инициативу</w:t>
      </w:r>
      <w:proofErr w:type="gramEnd"/>
      <w:r>
        <w:rPr>
          <w:rFonts w:ascii="Times New Roman" w:hAnsi="Times New Roman"/>
          <w:i/>
        </w:rPr>
        <w:t xml:space="preserve"> в коллективной музыкально-творческой деятельности. </w:t>
      </w:r>
    </w:p>
    <w:p w:rsidR="00F07796" w:rsidRDefault="00F07796" w:rsidP="00F077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2F3A" w:rsidRDefault="001D2F3A" w:rsidP="001D2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F3A" w:rsidRDefault="001D2F3A" w:rsidP="001D2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F3A" w:rsidRDefault="001D2F3A" w:rsidP="001D2F3A">
      <w:pPr>
        <w:spacing w:after="0" w:line="240" w:lineRule="auto"/>
        <w:ind w:left="360" w:firstLine="709"/>
        <w:jc w:val="center"/>
        <w:rPr>
          <w:b/>
        </w:rPr>
      </w:pPr>
      <w:proofErr w:type="gramStart"/>
      <w:r>
        <w:rPr>
          <w:rFonts w:ascii="Times New Roman" w:hAnsi="Times New Roman"/>
          <w:b/>
        </w:rPr>
        <w:t>Содержание  программного</w:t>
      </w:r>
      <w:proofErr w:type="gramEnd"/>
      <w:r>
        <w:rPr>
          <w:rFonts w:ascii="Times New Roman" w:hAnsi="Times New Roman"/>
          <w:b/>
        </w:rPr>
        <w:t xml:space="preserve"> материала 3 класс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«Россия – Родина моя»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5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Истоки возникновения музыки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Рождение музыки как естественное проявление человеческого состояния</w:t>
      </w:r>
      <w:r>
        <w:rPr>
          <w:rFonts w:ascii="Times New Roman" w:hAnsi="Times New Roman"/>
        </w:rPr>
        <w:t xml:space="preserve">. 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>
        <w:rPr>
          <w:rFonts w:ascii="Times New Roman" w:hAnsi="Times New Roman"/>
          <w:i/>
        </w:rPr>
        <w:t xml:space="preserve">Основные средства музыкальной выразительности (мелодия). </w:t>
      </w:r>
      <w:proofErr w:type="spellStart"/>
      <w:r>
        <w:rPr>
          <w:rFonts w:ascii="Times New Roman" w:hAnsi="Times New Roman"/>
          <w:i/>
        </w:rPr>
        <w:t>Песенность</w:t>
      </w:r>
      <w:proofErr w:type="spellEnd"/>
      <w:r>
        <w:rPr>
          <w:rFonts w:ascii="Times New Roman" w:hAnsi="Times New Roman"/>
          <w:i/>
        </w:rPr>
        <w:t>, как отличительная черта русской музыки. Углубляется понимание мелодии как основы музыки – ее души.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Романс. Лирические образы в романсах и картинах русских композиторов и художников.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Знакомство учащихся с жанром канта.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Народные музыкальные традиции Отечества. </w:t>
      </w:r>
      <w:r>
        <w:rPr>
          <w:rFonts w:ascii="Times New Roman" w:hAnsi="Times New Roman"/>
          <w:i/>
        </w:rPr>
        <w:t>Интонации музыкальные и речевые. Сходство и различие.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Песенность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маршевость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Солдатская песня. Патриотическая тема в русских народных песнях. Образы защитников Отечества в различных жанрах музыки. Обобщенное представление исторического прошлого в музыкальных образах.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Многообразие музыкальных жанров: опера.</w:t>
      </w:r>
      <w:r>
        <w:rPr>
          <w:rFonts w:ascii="Times New Roman" w:hAnsi="Times New Roman"/>
        </w:rPr>
        <w:t xml:space="preserve"> Народная и профессиональная музыка. Кантата </w:t>
      </w:r>
      <w:proofErr w:type="spellStart"/>
      <w:r>
        <w:rPr>
          <w:rFonts w:ascii="Times New Roman" w:hAnsi="Times New Roman"/>
          <w:i/>
        </w:rPr>
        <w:t>С.С.Прокофьева</w:t>
      </w:r>
      <w:proofErr w:type="spellEnd"/>
      <w:r>
        <w:rPr>
          <w:rFonts w:ascii="Times New Roman" w:hAnsi="Times New Roman"/>
          <w:i/>
        </w:rPr>
        <w:t xml:space="preserve"> «Александр Невский».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Образы защитников Отечества в различных жанрах музыки. </w:t>
      </w:r>
      <w:r>
        <w:rPr>
          <w:rFonts w:ascii="Times New Roman" w:hAnsi="Times New Roman"/>
        </w:rPr>
        <w:t xml:space="preserve">Сочинения отечественных композиторов о Родине.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b/>
        </w:rPr>
        <w:t>Мелодия  -</w:t>
      </w:r>
      <w:proofErr w:type="gramEnd"/>
      <w:r>
        <w:rPr>
          <w:rFonts w:ascii="Times New Roman" w:hAnsi="Times New Roman"/>
          <w:b/>
        </w:rPr>
        <w:t xml:space="preserve"> душа музыки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Рождение музыки как естественное проявление человеческого состояния.</w:t>
      </w:r>
      <w:r>
        <w:rPr>
          <w:rFonts w:ascii="Times New Roman" w:hAnsi="Times New Roman"/>
        </w:rPr>
        <w:t xml:space="preserve">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>
        <w:rPr>
          <w:rFonts w:ascii="Times New Roman" w:hAnsi="Times New Roman"/>
          <w:i/>
        </w:rPr>
        <w:t>Песенность</w:t>
      </w:r>
      <w:proofErr w:type="spellEnd"/>
      <w:r>
        <w:rPr>
          <w:rFonts w:ascii="Times New Roman" w:hAnsi="Times New Roman"/>
          <w:i/>
        </w:rPr>
        <w:t xml:space="preserve">, как отличительная черта русской музыки.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Природа и музыка (романс). Звучащие картины.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Выразительность и изобразительность в музыке. Различные виды музыки: вокальная, инструментальная. </w:t>
      </w:r>
      <w:r>
        <w:rPr>
          <w:rFonts w:ascii="Times New Roman" w:hAnsi="Times New Roman"/>
        </w:rPr>
        <w:t xml:space="preserve">Основные средства музыкальной выразительности (мелодия, аккомпанемент). </w:t>
      </w:r>
      <w:r>
        <w:rPr>
          <w:rFonts w:ascii="Times New Roman" w:hAnsi="Times New Roman"/>
          <w:i/>
        </w:rPr>
        <w:t xml:space="preserve">Романс. Лирические образы в романсах и картинах русских композиторов и художников.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«Виват, Россия!» (кант). «Наша слава – русская держава». </w:t>
      </w:r>
      <w:r>
        <w:rPr>
          <w:rFonts w:ascii="Times New Roman" w:hAnsi="Times New Roman"/>
          <w:i/>
        </w:rPr>
        <w:t>Знакомство учащихся с жанром канта. Народные музыкальные традиции Отечества.</w:t>
      </w:r>
      <w:r>
        <w:rPr>
          <w:rFonts w:ascii="Times New Roman" w:hAnsi="Times New Roman"/>
        </w:rPr>
        <w:t xml:space="preserve"> Интонации музыкальные и речевые. Сходство и различие. </w:t>
      </w:r>
      <w:proofErr w:type="spellStart"/>
      <w:r>
        <w:rPr>
          <w:rFonts w:ascii="Times New Roman" w:hAnsi="Times New Roman"/>
        </w:rPr>
        <w:t>Песенность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маршевость</w:t>
      </w:r>
      <w:proofErr w:type="spellEnd"/>
      <w:r>
        <w:rPr>
          <w:rFonts w:ascii="Times New Roman" w:hAnsi="Times New Roman"/>
        </w:rPr>
        <w:t>. Солдатская песня. Патриотическая тема в русских народных песнях. Образы защитников Отечества в различных жанрах музыки.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Кантата «Александр Невский».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Обобщенное представление исторического прошлого в музыкальных образах.</w:t>
      </w:r>
      <w:r>
        <w:rPr>
          <w:rFonts w:ascii="Times New Roman" w:hAnsi="Times New Roman"/>
        </w:rPr>
        <w:t xml:space="preserve"> Народная и профессиональная музыка. Кантата </w:t>
      </w:r>
      <w:proofErr w:type="spellStart"/>
      <w:r>
        <w:rPr>
          <w:rFonts w:ascii="Times New Roman" w:hAnsi="Times New Roman"/>
          <w:i/>
        </w:rPr>
        <w:t>С.С.Прокофьева</w:t>
      </w:r>
      <w:proofErr w:type="spellEnd"/>
      <w:r>
        <w:rPr>
          <w:rFonts w:ascii="Times New Roman" w:hAnsi="Times New Roman"/>
          <w:i/>
        </w:rPr>
        <w:t xml:space="preserve"> «Александр Невский».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Образы защитников Отечества в различных жанрах музыки.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Опера «Иван Сусанин». </w:t>
      </w:r>
      <w:r>
        <w:rPr>
          <w:rFonts w:ascii="Times New Roman" w:hAnsi="Times New Roman"/>
          <w:i/>
        </w:rPr>
        <w:t>Обобщенное представление исторического прошлого в музыкальных образах.</w:t>
      </w:r>
      <w:r>
        <w:rPr>
          <w:rFonts w:ascii="Times New Roman" w:hAnsi="Times New Roman"/>
        </w:rPr>
        <w:t xml:space="preserve"> Сочинения отечественных композиторов о Родине. Интонация как внутреннее озвученное состояние, выражение эмоций и отражение мыслей. </w:t>
      </w:r>
      <w:r>
        <w:rPr>
          <w:rFonts w:ascii="Times New Roman" w:hAnsi="Times New Roman"/>
          <w:i/>
        </w:rPr>
        <w:t xml:space="preserve">Образ защитника Отечества в опере </w:t>
      </w:r>
      <w:proofErr w:type="spellStart"/>
      <w:r>
        <w:rPr>
          <w:rFonts w:ascii="Times New Roman" w:hAnsi="Times New Roman"/>
          <w:i/>
        </w:rPr>
        <w:t>М.И.Глинки</w:t>
      </w:r>
      <w:proofErr w:type="spellEnd"/>
      <w:r>
        <w:rPr>
          <w:rFonts w:ascii="Times New Roman" w:hAnsi="Times New Roman"/>
          <w:i/>
        </w:rPr>
        <w:t xml:space="preserve"> «Иван Сусанин». 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Симфония № 4.</w:t>
      </w:r>
      <w:r>
        <w:rPr>
          <w:rFonts w:ascii="Times New Roman" w:hAnsi="Times New Roman"/>
        </w:rPr>
        <w:t xml:space="preserve"> Мелодия 2-й части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А.Ермолов</w:t>
      </w:r>
      <w:proofErr w:type="spellEnd"/>
      <w:r>
        <w:rPr>
          <w:rFonts w:ascii="Times New Roman" w:hAnsi="Times New Roman"/>
        </w:rPr>
        <w:t xml:space="preserve">, сл. М </w:t>
      </w:r>
      <w:proofErr w:type="spellStart"/>
      <w:r>
        <w:rPr>
          <w:rFonts w:ascii="Times New Roman" w:hAnsi="Times New Roman"/>
        </w:rPr>
        <w:t>Загота</w:t>
      </w:r>
      <w:proofErr w:type="spellEnd"/>
      <w:r>
        <w:rPr>
          <w:rFonts w:ascii="Times New Roman" w:hAnsi="Times New Roman"/>
          <w:b/>
        </w:rPr>
        <w:t>. Светит солнышко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, сл. А. Толстого. </w:t>
      </w:r>
      <w:r>
        <w:rPr>
          <w:rFonts w:ascii="Times New Roman" w:hAnsi="Times New Roman"/>
          <w:b/>
        </w:rPr>
        <w:t>Благословляю вас, леса</w:t>
      </w:r>
      <w:r>
        <w:rPr>
          <w:rFonts w:ascii="Times New Roman" w:hAnsi="Times New Roman"/>
        </w:rPr>
        <w:t>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Н.Римский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 xml:space="preserve">Корсаков,  </w:t>
      </w:r>
      <w:proofErr w:type="spellStart"/>
      <w:r>
        <w:rPr>
          <w:rFonts w:ascii="Times New Roman" w:hAnsi="Times New Roman"/>
        </w:rPr>
        <w:t>А.Толстой</w:t>
      </w:r>
      <w:proofErr w:type="spellEnd"/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Звонче жаворонка пенье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, Н. Кукольник. </w:t>
      </w:r>
      <w:r>
        <w:rPr>
          <w:rFonts w:ascii="Times New Roman" w:hAnsi="Times New Roman"/>
          <w:b/>
        </w:rPr>
        <w:t>Жаворонок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Г. Свиридов. </w:t>
      </w:r>
      <w:r>
        <w:rPr>
          <w:rFonts w:ascii="Times New Roman" w:hAnsi="Times New Roman"/>
          <w:b/>
        </w:rPr>
        <w:t xml:space="preserve">Романс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Кант </w:t>
      </w:r>
      <w:r>
        <w:rPr>
          <w:rFonts w:ascii="Times New Roman" w:hAnsi="Times New Roman"/>
          <w:b/>
        </w:rPr>
        <w:t>«Орле Российский»</w:t>
      </w:r>
      <w:r>
        <w:rPr>
          <w:rFonts w:ascii="Times New Roman" w:hAnsi="Times New Roman"/>
        </w:rPr>
        <w:t xml:space="preserve"> (кант в честь Полтавской победы в 1709 г.).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Радуйся, </w:t>
      </w:r>
      <w:proofErr w:type="spellStart"/>
      <w:r>
        <w:rPr>
          <w:rFonts w:ascii="Times New Roman" w:hAnsi="Times New Roman"/>
          <w:b/>
        </w:rPr>
        <w:t>Росско</w:t>
      </w:r>
      <w:proofErr w:type="spellEnd"/>
      <w:r>
        <w:rPr>
          <w:rFonts w:ascii="Times New Roman" w:hAnsi="Times New Roman"/>
          <w:b/>
        </w:rPr>
        <w:t xml:space="preserve"> земле</w:t>
      </w:r>
      <w:r>
        <w:rPr>
          <w:rFonts w:ascii="Times New Roman" w:hAnsi="Times New Roman"/>
        </w:rPr>
        <w:t xml:space="preserve"> (кант на заключение </w:t>
      </w:r>
      <w:proofErr w:type="spellStart"/>
      <w:r>
        <w:rPr>
          <w:rFonts w:ascii="Times New Roman" w:hAnsi="Times New Roman"/>
        </w:rPr>
        <w:t>Ништадтского</w:t>
      </w:r>
      <w:proofErr w:type="spellEnd"/>
      <w:r>
        <w:rPr>
          <w:rFonts w:ascii="Times New Roman" w:hAnsi="Times New Roman"/>
        </w:rPr>
        <w:t xml:space="preserve"> мира в 1721 г.).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Народная солдатская песня. </w:t>
      </w:r>
      <w:r>
        <w:rPr>
          <w:rFonts w:ascii="Times New Roman" w:hAnsi="Times New Roman"/>
          <w:b/>
        </w:rPr>
        <w:t>Славны были наши деды</w:t>
      </w:r>
      <w:r>
        <w:rPr>
          <w:rFonts w:ascii="Times New Roman" w:hAnsi="Times New Roman"/>
        </w:rPr>
        <w:t xml:space="preserve">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Русская народная песня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Солдатушки</w:t>
      </w:r>
      <w:proofErr w:type="spellEnd"/>
      <w:r>
        <w:rPr>
          <w:rFonts w:ascii="Times New Roman" w:hAnsi="Times New Roman"/>
          <w:b/>
        </w:rPr>
        <w:t>, бравы ребятушки.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  <w:b/>
        </w:rPr>
        <w:t>. Патриотическая песня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Песня об Александре Невском (№ 2), Вставайте, люди русские (№ 4).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Хор из пролога оперы – </w:t>
      </w:r>
      <w:r>
        <w:rPr>
          <w:rFonts w:ascii="Times New Roman" w:hAnsi="Times New Roman"/>
          <w:b/>
        </w:rPr>
        <w:t>«Родина моя!» и «На зов своей родной земли…».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Ария Сусанина «Велик и свят наш край родной».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Хор «Славься!»</w:t>
      </w:r>
      <w:r>
        <w:rPr>
          <w:rFonts w:ascii="Times New Roman" w:hAnsi="Times New Roman"/>
        </w:rPr>
        <w:t xml:space="preserve"> из финала (эпилога) оперы.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«День, полный событий»</w:t>
      </w:r>
      <w:r>
        <w:rPr>
          <w:rFonts w:ascii="Times New Roman" w:hAnsi="Times New Roman"/>
          <w:b/>
        </w:rPr>
        <w:t xml:space="preserve"> (4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Звучание окружающей жизни, природы, настроений, чувств и характера человека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Песенность</w:t>
      </w:r>
      <w:proofErr w:type="spellEnd"/>
      <w:r>
        <w:rPr>
          <w:rFonts w:ascii="Times New Roman" w:hAnsi="Times New Roman"/>
        </w:rPr>
        <w:t xml:space="preserve">. Выразительность и изобразительность </w:t>
      </w:r>
      <w:r>
        <w:rPr>
          <w:rFonts w:ascii="Times New Roman" w:hAnsi="Times New Roman"/>
          <w:i/>
        </w:rPr>
        <w:t xml:space="preserve">в музыкальных произведениях </w:t>
      </w:r>
      <w:proofErr w:type="spellStart"/>
      <w:r>
        <w:rPr>
          <w:rFonts w:ascii="Times New Roman" w:hAnsi="Times New Roman"/>
          <w:i/>
        </w:rPr>
        <w:t>П.Чайковского</w:t>
      </w:r>
      <w:proofErr w:type="spellEnd"/>
      <w:r>
        <w:rPr>
          <w:rFonts w:ascii="Times New Roman" w:hAnsi="Times New Roman"/>
          <w:i/>
        </w:rPr>
        <w:t xml:space="preserve"> «Утренняя молитва» и </w:t>
      </w:r>
      <w:proofErr w:type="spellStart"/>
      <w:r>
        <w:rPr>
          <w:rFonts w:ascii="Times New Roman" w:hAnsi="Times New Roman"/>
          <w:i/>
        </w:rPr>
        <w:t>Э.Грига</w:t>
      </w:r>
      <w:proofErr w:type="spellEnd"/>
      <w:r>
        <w:rPr>
          <w:rFonts w:ascii="Times New Roman" w:hAnsi="Times New Roman"/>
          <w:i/>
        </w:rPr>
        <w:t xml:space="preserve"> «Утро». Выразительность и изобразительность в музыке.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Интонация как внутреннее озвученное состояние, выражение эмоций и отражение мыслей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Портрет в музыке. Особенности музыкальной речи в сочинениях композиторов, её выразительный смысл. </w:t>
      </w:r>
      <w:r>
        <w:rPr>
          <w:rFonts w:ascii="Times New Roman" w:hAnsi="Times New Roman"/>
        </w:rPr>
        <w:t>Интонационная выразительность</w:t>
      </w:r>
      <w:r>
        <w:rPr>
          <w:rFonts w:ascii="Times New Roman" w:hAnsi="Times New Roman"/>
          <w:i/>
        </w:rPr>
        <w:t xml:space="preserve">. Детская тема в произведениях </w:t>
      </w:r>
      <w:proofErr w:type="spellStart"/>
      <w:r>
        <w:rPr>
          <w:rFonts w:ascii="Times New Roman" w:hAnsi="Times New Roman"/>
          <w:i/>
        </w:rPr>
        <w:t>М.П.Мусоргского</w:t>
      </w:r>
      <w:proofErr w:type="spellEnd"/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Основные элементы музыкальной </w:t>
      </w:r>
      <w:proofErr w:type="gramStart"/>
      <w:r>
        <w:rPr>
          <w:rFonts w:ascii="Times New Roman" w:hAnsi="Times New Roman"/>
          <w:i/>
        </w:rPr>
        <w:t>выразительности(</w:t>
      </w:r>
      <w:proofErr w:type="gramEnd"/>
      <w:r>
        <w:rPr>
          <w:rFonts w:ascii="Times New Roman" w:hAnsi="Times New Roman"/>
          <w:i/>
        </w:rPr>
        <w:t xml:space="preserve">тембр, лад, темп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Образы утренней природы в музыке.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Звучание окружающей жизни, природы, настроений, чувств и характера человека.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Песенность</w:t>
      </w:r>
      <w:proofErr w:type="spellEnd"/>
      <w:r>
        <w:rPr>
          <w:rFonts w:ascii="Times New Roman" w:hAnsi="Times New Roman"/>
        </w:rPr>
        <w:t xml:space="preserve">. Выразительность и изобразительность в музыкальных произведениях </w:t>
      </w:r>
      <w:proofErr w:type="spellStart"/>
      <w:r>
        <w:rPr>
          <w:rFonts w:ascii="Times New Roman" w:hAnsi="Times New Roman"/>
        </w:rPr>
        <w:t>П.Чайковского</w:t>
      </w:r>
      <w:proofErr w:type="spellEnd"/>
      <w:r>
        <w:rPr>
          <w:rFonts w:ascii="Times New Roman" w:hAnsi="Times New Roman"/>
        </w:rPr>
        <w:t xml:space="preserve"> «Утренняя молитва» и </w:t>
      </w:r>
      <w:proofErr w:type="spellStart"/>
      <w:r>
        <w:rPr>
          <w:rFonts w:ascii="Times New Roman" w:hAnsi="Times New Roman"/>
        </w:rPr>
        <w:t>Э.Грига</w:t>
      </w:r>
      <w:proofErr w:type="spellEnd"/>
      <w:r>
        <w:rPr>
          <w:rFonts w:ascii="Times New Roman" w:hAnsi="Times New Roman"/>
        </w:rPr>
        <w:t xml:space="preserve"> «Утро».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Портрет в музыке. В каждой интонации спрятан человек.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Выразительность и изобразительность в музыке.</w:t>
      </w:r>
      <w:r>
        <w:rPr>
          <w:rFonts w:ascii="Times New Roman" w:hAnsi="Times New Roman"/>
        </w:rPr>
        <w:t xml:space="preserve"> Интонация как внутреннее озвученное состояние, выражение эмоций и отражение мыслей. Портрет в музыке.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«В детской». Игры и игрушки. На прогулке. Вечер. </w:t>
      </w:r>
      <w:r>
        <w:rPr>
          <w:rFonts w:ascii="Times New Roman" w:hAnsi="Times New Roman"/>
          <w:i/>
        </w:rPr>
        <w:t>Выразительность и изобразительность в музыке.</w:t>
      </w:r>
      <w:r>
        <w:rPr>
          <w:rFonts w:ascii="Times New Roman" w:hAnsi="Times New Roman"/>
        </w:rPr>
        <w:t xml:space="preserve"> Интонационная выразительность. Детская тема в произведениях </w:t>
      </w:r>
      <w:proofErr w:type="spellStart"/>
      <w:r>
        <w:rPr>
          <w:rFonts w:ascii="Times New Roman" w:hAnsi="Times New Roman"/>
        </w:rPr>
        <w:t>М.П.Мусоргского</w:t>
      </w:r>
      <w:proofErr w:type="spellEnd"/>
      <w:r>
        <w:rPr>
          <w:rFonts w:ascii="Times New Roman" w:hAnsi="Times New Roman"/>
        </w:rPr>
        <w:t xml:space="preserve">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Утренняя молитва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Э.Григ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Утро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Э.Григ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Заход солнца.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Чайковский. Главная мелодия 2-й части из </w:t>
      </w:r>
      <w:r>
        <w:rPr>
          <w:rFonts w:ascii="Times New Roman" w:hAnsi="Times New Roman"/>
          <w:b/>
        </w:rPr>
        <w:t>Симфонии № 4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М.Мусоргский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Рассвет на Москве-реке.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А.Дубравин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Добрый день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Болтунья. Джульетта-девочка</w:t>
      </w:r>
      <w:r>
        <w:rPr>
          <w:rFonts w:ascii="Times New Roman" w:hAnsi="Times New Roman"/>
        </w:rPr>
        <w:t xml:space="preserve">. Портреты действующих лиц симфонической сказки </w:t>
      </w:r>
      <w:r>
        <w:rPr>
          <w:rFonts w:ascii="Times New Roman" w:hAnsi="Times New Roman"/>
          <w:b/>
        </w:rPr>
        <w:t>«Петя и волк».</w:t>
      </w:r>
      <w:r>
        <w:rPr>
          <w:rFonts w:ascii="Times New Roman" w:hAnsi="Times New Roman"/>
          <w:b/>
          <w:i/>
          <w:iCs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Вальс, Танец с шалью (Па де шаль)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Гавот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В.Кикта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В.Татаринова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Слон и скрипочка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М.Коваль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Семеро козлят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М.Мусоргский</w:t>
      </w:r>
      <w:proofErr w:type="spellEnd"/>
      <w:r>
        <w:rPr>
          <w:rFonts w:ascii="Times New Roman" w:hAnsi="Times New Roman"/>
          <w:b/>
        </w:rPr>
        <w:t xml:space="preserve">. С </w:t>
      </w:r>
      <w:proofErr w:type="gramStart"/>
      <w:r>
        <w:rPr>
          <w:rFonts w:ascii="Times New Roman" w:hAnsi="Times New Roman"/>
          <w:b/>
        </w:rPr>
        <w:t>няней,  С</w:t>
      </w:r>
      <w:proofErr w:type="gramEnd"/>
      <w:r>
        <w:rPr>
          <w:rFonts w:ascii="Times New Roman" w:hAnsi="Times New Roman"/>
          <w:b/>
        </w:rPr>
        <w:t xml:space="preserve"> куклой»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Нянина сказка</w:t>
      </w:r>
      <w:r>
        <w:rPr>
          <w:rFonts w:ascii="Times New Roman" w:hAnsi="Times New Roman"/>
        </w:rPr>
        <w:t xml:space="preserve"> из «Детского альбома».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Сказочка</w:t>
      </w:r>
      <w:r>
        <w:rPr>
          <w:rFonts w:ascii="Times New Roman" w:hAnsi="Times New Roman"/>
        </w:rPr>
        <w:t xml:space="preserve"> из «Детской музыки».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М.Мусоргский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b/>
        </w:rPr>
        <w:t>Тюильрийский</w:t>
      </w:r>
      <w:proofErr w:type="spellEnd"/>
      <w:r>
        <w:rPr>
          <w:rFonts w:ascii="Times New Roman" w:hAnsi="Times New Roman"/>
          <w:b/>
        </w:rPr>
        <w:t xml:space="preserve"> сад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Колыбельная песня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М.Мусоргский</w:t>
      </w:r>
      <w:proofErr w:type="spellEnd"/>
      <w:r>
        <w:rPr>
          <w:rFonts w:ascii="Times New Roman" w:hAnsi="Times New Roman"/>
          <w:b/>
        </w:rPr>
        <w:t xml:space="preserve">.  Вечерняя песня 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/>
          <w:b/>
        </w:rPr>
        <w:t xml:space="preserve"> (4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Музыка религиозной традиции</w:t>
      </w:r>
      <w:r>
        <w:rPr>
          <w:rFonts w:ascii="Times New Roman" w:hAnsi="Times New Roman"/>
          <w:i/>
        </w:rPr>
        <w:t>. Интонационно-образная природа музыкального искусства.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Духовная музыка в творчестве композиторов.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Художественно – образное содержание музыкального народного творчества, духовной музыки, их интонационно – мелодические особенности</w:t>
      </w:r>
      <w:r>
        <w:rPr>
          <w:rFonts w:ascii="Times New Roman" w:hAnsi="Times New Roman"/>
        </w:rPr>
        <w:t xml:space="preserve">. Образ матери в музыке, поэзии, изобразительном искусстве. </w:t>
      </w:r>
      <w:r>
        <w:rPr>
          <w:rFonts w:ascii="Times New Roman" w:hAnsi="Times New Roman"/>
          <w:i/>
        </w:rPr>
        <w:t xml:space="preserve">Первая песня человека. Историческое прошлое в музыкальных образах.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Народные музыкальные традиции Отечества. </w:t>
      </w:r>
      <w:r>
        <w:rPr>
          <w:rFonts w:ascii="Times New Roman" w:hAnsi="Times New Roman"/>
          <w:i/>
        </w:rPr>
        <w:t>Народная и профессиональная музыка о Родине и родном крае.</w:t>
      </w:r>
      <w:r>
        <w:rPr>
          <w:rFonts w:ascii="Times New Roman" w:hAnsi="Times New Roman"/>
        </w:rPr>
        <w:t xml:space="preserve"> Образ праздника в искусстве. Вербное воскресенье. Народная и профессиональная музыка. </w:t>
      </w:r>
      <w:r>
        <w:rPr>
          <w:rFonts w:ascii="Times New Roman" w:hAnsi="Times New Roman"/>
          <w:i/>
        </w:rPr>
        <w:t xml:space="preserve">Сочинения отечественных композиторов. Святые земли Русской.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Радуйся, Мария! «Богородице </w:t>
      </w:r>
      <w:proofErr w:type="spellStart"/>
      <w:r>
        <w:rPr>
          <w:rFonts w:ascii="Times New Roman" w:hAnsi="Times New Roman"/>
          <w:b/>
        </w:rPr>
        <w:t>Дево</w:t>
      </w:r>
      <w:proofErr w:type="spellEnd"/>
      <w:r>
        <w:rPr>
          <w:rFonts w:ascii="Times New Roman" w:hAnsi="Times New Roman"/>
          <w:b/>
        </w:rPr>
        <w:t>, радуйся!»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Введение учащихся в художественные образы духовной музыки. Музыка религиозной традиции. </w:t>
      </w:r>
      <w:r>
        <w:rPr>
          <w:rFonts w:ascii="Times New Roman" w:hAnsi="Times New Roman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 xml:space="preserve">Древнейшая песнь материнства. «Тихая моя, нежная моя, добрая моя мама!» </w:t>
      </w:r>
      <w:r>
        <w:rPr>
          <w:rFonts w:ascii="Times New Roman" w:hAnsi="Times New Roman"/>
          <w:i/>
        </w:rPr>
        <w:t>Интонационно-образная природа музыкального искусства.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Духовная музыка в творчестве композиторов. Образ матери в музыке, поэзии, изобразительном искусстве.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Вербное воскресенье. </w:t>
      </w:r>
      <w:proofErr w:type="spellStart"/>
      <w:r>
        <w:rPr>
          <w:rFonts w:ascii="Times New Roman" w:hAnsi="Times New Roman"/>
          <w:b/>
        </w:rPr>
        <w:t>Вербочки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Народные музыкальные традиции Отечества.</w:t>
      </w:r>
      <w:r>
        <w:rPr>
          <w:rFonts w:ascii="Times New Roman" w:hAnsi="Times New Roman"/>
        </w:rPr>
        <w:t xml:space="preserve"> Духовная музыка в творчестве композиторов. Образ праздника в искусстве. Вербное воскресенье.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Святые  земли</w:t>
      </w:r>
      <w:proofErr w:type="gramEnd"/>
      <w:r>
        <w:rPr>
          <w:rFonts w:ascii="Times New Roman" w:hAnsi="Times New Roman"/>
          <w:b/>
        </w:rPr>
        <w:t xml:space="preserve"> Русской. Княгиня Ольга. Князь Владимир.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Народная и профессиональная музыка. </w:t>
      </w:r>
      <w:r>
        <w:rPr>
          <w:rFonts w:ascii="Times New Roman" w:hAnsi="Times New Roman"/>
        </w:rPr>
        <w:t>Духовная музыка в творчестве композиторов. Святые земли Русской.</w:t>
      </w:r>
      <w:r>
        <w:rPr>
          <w:rFonts w:ascii="Times New Roman" w:hAnsi="Times New Roman"/>
          <w:i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Ф.Шуберт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Аве Мария.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И.С.Бах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Прелюдия № 1</w:t>
      </w:r>
      <w:r>
        <w:rPr>
          <w:rFonts w:ascii="Times New Roman" w:hAnsi="Times New Roman"/>
        </w:rPr>
        <w:t xml:space="preserve"> из первого тома «Хорошо темперированного клавира».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С.Рахманинов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Богородице </w:t>
      </w:r>
      <w:proofErr w:type="spellStart"/>
      <w:r>
        <w:rPr>
          <w:rFonts w:ascii="Times New Roman" w:hAnsi="Times New Roman"/>
          <w:b/>
        </w:rPr>
        <w:t>Дево</w:t>
      </w:r>
      <w:proofErr w:type="spellEnd"/>
      <w:r>
        <w:rPr>
          <w:rFonts w:ascii="Times New Roman" w:hAnsi="Times New Roman"/>
          <w:b/>
        </w:rPr>
        <w:t>, радуйся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В.Гаврилин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Мама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Тропарь, посвященный Владимирской иконе Божией Матери.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Народное песнопение о Сергии Радонежском.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Польская народная песня. </w:t>
      </w:r>
      <w:r>
        <w:rPr>
          <w:rFonts w:ascii="Times New Roman" w:hAnsi="Times New Roman"/>
          <w:b/>
        </w:rPr>
        <w:t>Колыбельная («Божья Мать Младенца на руках качала»).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Ч.Биксио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Мама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Фрагменты из кантаты </w:t>
      </w:r>
      <w:r>
        <w:rPr>
          <w:rFonts w:ascii="Times New Roman" w:hAnsi="Times New Roman"/>
          <w:b/>
        </w:rPr>
        <w:t>«Александр Невский»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Напев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Пустыни. </w:t>
      </w:r>
      <w:r>
        <w:rPr>
          <w:rFonts w:ascii="Times New Roman" w:hAnsi="Times New Roman"/>
          <w:b/>
        </w:rPr>
        <w:t xml:space="preserve">«О, Преславного </w:t>
      </w:r>
      <w:proofErr w:type="spellStart"/>
      <w:r>
        <w:rPr>
          <w:rFonts w:ascii="Times New Roman" w:hAnsi="Times New Roman"/>
          <w:b/>
        </w:rPr>
        <w:t>чудесе</w:t>
      </w:r>
      <w:proofErr w:type="spellEnd"/>
      <w:r>
        <w:rPr>
          <w:rFonts w:ascii="Times New Roman" w:hAnsi="Times New Roman"/>
          <w:b/>
        </w:rPr>
        <w:t>»,</w:t>
      </w:r>
      <w:r>
        <w:rPr>
          <w:rFonts w:ascii="Times New Roman" w:hAnsi="Times New Roman"/>
        </w:rPr>
        <w:t xml:space="preserve"> народные песнопения </w:t>
      </w:r>
      <w:r>
        <w:rPr>
          <w:rFonts w:ascii="Times New Roman" w:hAnsi="Times New Roman"/>
          <w:b/>
        </w:rPr>
        <w:t>«Там, где стоит, красуясь, ныне обитель Троицы святой…».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Великому равноапостольному князю Владимиру и Великой равноапостольной княгине Ольге.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Народное песнопение </w:t>
      </w:r>
      <w:r>
        <w:rPr>
          <w:rFonts w:ascii="Times New Roman" w:hAnsi="Times New Roman"/>
          <w:b/>
        </w:rPr>
        <w:t>«Баллада о князе Владимире».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  <w:iCs/>
        </w:rPr>
      </w:pPr>
      <w:proofErr w:type="spellStart"/>
      <w:r>
        <w:rPr>
          <w:rFonts w:ascii="Times New Roman" w:hAnsi="Times New Roman"/>
          <w:iCs/>
        </w:rPr>
        <w:t>Э.Л.Уэббер</w:t>
      </w:r>
      <w:proofErr w:type="spellEnd"/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b/>
          <w:iCs/>
        </w:rPr>
        <w:t xml:space="preserve">Хор «Осанна!»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А.Ермолов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b/>
        </w:rPr>
        <w:t>Вербочки</w:t>
      </w:r>
      <w:proofErr w:type="spellEnd"/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Гречанинов. </w:t>
      </w:r>
      <w:proofErr w:type="spellStart"/>
      <w:r>
        <w:rPr>
          <w:rFonts w:ascii="Times New Roman" w:hAnsi="Times New Roman"/>
          <w:b/>
        </w:rPr>
        <w:t>Вербочки</w:t>
      </w:r>
      <w:proofErr w:type="spellEnd"/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Р.Глиэр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b/>
        </w:rPr>
        <w:t>Вербочки</w:t>
      </w:r>
      <w:proofErr w:type="spellEnd"/>
      <w:r>
        <w:rPr>
          <w:rFonts w:ascii="Times New Roman" w:hAnsi="Times New Roman"/>
          <w:b/>
        </w:rPr>
        <w:t xml:space="preserve">  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«Гори, гори ясно, чтобы не погасло!»</w:t>
      </w:r>
      <w:r>
        <w:rPr>
          <w:rFonts w:ascii="Times New Roman" w:hAnsi="Times New Roman"/>
          <w:b/>
        </w:rPr>
        <w:t xml:space="preserve"> (4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Музыкальный фольклор России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Народные музыкальные традиции Отечества</w:t>
      </w:r>
      <w:r>
        <w:rPr>
          <w:rFonts w:ascii="Times New Roman" w:hAnsi="Times New Roman"/>
        </w:rPr>
        <w:t xml:space="preserve">. Наблюдение народного творчества. Жанр былины. </w:t>
      </w:r>
      <w:r>
        <w:rPr>
          <w:rFonts w:ascii="Times New Roman" w:hAnsi="Times New Roman"/>
          <w:i/>
        </w:rPr>
        <w:t xml:space="preserve">Общие истоки профессиональной и народной музыки. Характерные черты народной и композиторской песни. </w:t>
      </w:r>
      <w:r>
        <w:rPr>
          <w:rFonts w:ascii="Times New Roman" w:hAnsi="Times New Roman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>
        <w:rPr>
          <w:rFonts w:ascii="Times New Roman" w:hAnsi="Times New Roman"/>
        </w:rPr>
        <w:t>М.Глинки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Н.Римского</w:t>
      </w:r>
      <w:proofErr w:type="spellEnd"/>
      <w:r>
        <w:rPr>
          <w:rFonts w:ascii="Times New Roman" w:hAnsi="Times New Roman"/>
        </w:rPr>
        <w:t xml:space="preserve">-Корсакова). </w:t>
      </w:r>
      <w:r>
        <w:rPr>
          <w:rFonts w:ascii="Times New Roman" w:hAnsi="Times New Roman"/>
          <w:i/>
        </w:rPr>
        <w:t>Музыкальный и поэтический фольклор России: обряды. Народная и профессиональная музыка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«Настрою гусли на старинный лад» (былины).  Былина о Садко и Морском царе.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Музыкальный и поэтический фольклор России.</w:t>
      </w:r>
      <w:r>
        <w:rPr>
          <w:rFonts w:ascii="Times New Roman" w:hAnsi="Times New Roman"/>
        </w:rPr>
        <w:t xml:space="preserve"> Народные музыкальные традиции Отечества. Наблюдение народного творчества. Жанр былины.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Певцы русской старины (Баян. Садко). «Лель, мой Лель…»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Музыкальный и поэтический фольклор России. </w:t>
      </w:r>
      <w:r>
        <w:rPr>
          <w:rFonts w:ascii="Times New Roman" w:hAnsi="Times New Roman"/>
        </w:rPr>
        <w:t>Народная и профессиональная музыка</w:t>
      </w:r>
      <w:r>
        <w:rPr>
          <w:rFonts w:ascii="Times New Roman" w:hAnsi="Times New Roman"/>
          <w:i/>
        </w:rPr>
        <w:t>. Певцы – гусляры. Образы былинных сказителей, народные традиции и обряды в музыке русских композиторов (</w:t>
      </w:r>
      <w:proofErr w:type="spellStart"/>
      <w:r>
        <w:rPr>
          <w:rFonts w:ascii="Times New Roman" w:hAnsi="Times New Roman"/>
          <w:i/>
        </w:rPr>
        <w:t>М.Глинки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Н.Римского</w:t>
      </w:r>
      <w:proofErr w:type="spellEnd"/>
      <w:r>
        <w:rPr>
          <w:rFonts w:ascii="Times New Roman" w:hAnsi="Times New Roman"/>
          <w:i/>
        </w:rPr>
        <w:t>-Корсакова).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Былина о Добрыне Никитиче.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Былина о Садко и Морском царе.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В.Кикта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Гусляр </w:t>
      </w:r>
      <w:proofErr w:type="gramStart"/>
      <w:r>
        <w:rPr>
          <w:rFonts w:ascii="Times New Roman" w:hAnsi="Times New Roman"/>
          <w:b/>
        </w:rPr>
        <w:t>Садко,  Орнамент</w:t>
      </w:r>
      <w:proofErr w:type="gramEnd"/>
      <w:r>
        <w:rPr>
          <w:rFonts w:ascii="Times New Roman" w:hAnsi="Times New Roman"/>
          <w:b/>
        </w:rPr>
        <w:t>»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Былинные напевы</w:t>
      </w:r>
      <w:r>
        <w:rPr>
          <w:rFonts w:ascii="Times New Roman" w:hAnsi="Times New Roman"/>
        </w:rPr>
        <w:t xml:space="preserve"> или импровизация на тему русской народной песни </w:t>
      </w:r>
      <w:r>
        <w:rPr>
          <w:rFonts w:ascii="Times New Roman" w:hAnsi="Times New Roman"/>
          <w:b/>
        </w:rPr>
        <w:t>«Как под яблонькой».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Песня Баяна</w:t>
      </w:r>
      <w:r>
        <w:rPr>
          <w:rFonts w:ascii="Times New Roman" w:hAnsi="Times New Roman"/>
        </w:rPr>
        <w:t xml:space="preserve"> 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Н.Римский</w:t>
      </w:r>
      <w:proofErr w:type="spellEnd"/>
      <w:r>
        <w:rPr>
          <w:rFonts w:ascii="Times New Roman" w:hAnsi="Times New Roman"/>
        </w:rPr>
        <w:t xml:space="preserve">-Корсаков. </w:t>
      </w:r>
      <w:r>
        <w:rPr>
          <w:rFonts w:ascii="Times New Roman" w:hAnsi="Times New Roman"/>
          <w:b/>
        </w:rPr>
        <w:t xml:space="preserve">Ой ты, темная дубравушка, Заиграйте, мои </w:t>
      </w:r>
      <w:proofErr w:type="spellStart"/>
      <w:r>
        <w:rPr>
          <w:rFonts w:ascii="Times New Roman" w:hAnsi="Times New Roman"/>
          <w:b/>
        </w:rPr>
        <w:t>гусельки</w:t>
      </w:r>
      <w:proofErr w:type="spellEnd"/>
      <w:r>
        <w:rPr>
          <w:rFonts w:ascii="Times New Roman" w:hAnsi="Times New Roman"/>
          <w:b/>
        </w:rPr>
        <w:t>!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Н.Римский</w:t>
      </w:r>
      <w:proofErr w:type="spellEnd"/>
      <w:r>
        <w:rPr>
          <w:rFonts w:ascii="Times New Roman" w:hAnsi="Times New Roman"/>
        </w:rPr>
        <w:t xml:space="preserve">-Корсаков. </w:t>
      </w:r>
      <w:r>
        <w:rPr>
          <w:rFonts w:ascii="Times New Roman" w:hAnsi="Times New Roman"/>
          <w:b/>
        </w:rPr>
        <w:t xml:space="preserve">Третья песня Леля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Д.Трубачев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сл.О.Пилецкой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Масленица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масленичные песенки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Н.Римский</w:t>
      </w:r>
      <w:proofErr w:type="spellEnd"/>
      <w:r>
        <w:rPr>
          <w:rFonts w:ascii="Times New Roman" w:hAnsi="Times New Roman"/>
        </w:rPr>
        <w:t xml:space="preserve">-Корсаков. </w:t>
      </w:r>
      <w:r>
        <w:rPr>
          <w:rFonts w:ascii="Times New Roman" w:hAnsi="Times New Roman"/>
          <w:b/>
        </w:rPr>
        <w:t>Прощание с масленицей</w:t>
      </w:r>
      <w:r>
        <w:rPr>
          <w:rFonts w:ascii="Times New Roman" w:hAnsi="Times New Roman"/>
        </w:rPr>
        <w:t xml:space="preserve"> 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«В музыкальном театре»</w:t>
      </w:r>
      <w:r>
        <w:rPr>
          <w:rFonts w:ascii="Times New Roman" w:hAnsi="Times New Roman"/>
          <w:b/>
        </w:rPr>
        <w:t xml:space="preserve"> (5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Опера. </w:t>
      </w:r>
      <w:r>
        <w:rPr>
          <w:rFonts w:ascii="Times New Roman" w:hAnsi="Times New Roman"/>
          <w:i/>
        </w:rPr>
        <w:t>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</w:t>
      </w:r>
      <w:r>
        <w:rPr>
          <w:rFonts w:ascii="Times New Roman" w:hAnsi="Times New Roman"/>
        </w:rPr>
        <w:t xml:space="preserve"> Музыкальные темы-характеристики главных героев.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Интонация как внутренне озвученное состояние, выражение эмоций и отражений мыслей.  </w:t>
      </w:r>
      <w:r>
        <w:rPr>
          <w:rFonts w:ascii="Times New Roman" w:hAnsi="Times New Roman"/>
          <w:i/>
        </w:rPr>
        <w:t xml:space="preserve">Основные приёмы музыкального развития (повтор и контраст). Музыкальные темы-характеристики главных героев. </w:t>
      </w:r>
      <w:r>
        <w:rPr>
          <w:rFonts w:ascii="Times New Roman" w:hAnsi="Times New Roman"/>
        </w:rPr>
        <w:t xml:space="preserve">Обобщённое представление об основных образно – эмоциональных сферах музыки и о многообразии музыкальных жанров и стилей. Балет. </w:t>
      </w:r>
      <w:r>
        <w:rPr>
          <w:rFonts w:ascii="Times New Roman" w:hAnsi="Times New Roman"/>
          <w:i/>
        </w:rPr>
        <w:t xml:space="preserve">Контраст. </w:t>
      </w:r>
      <w:r>
        <w:rPr>
          <w:rFonts w:ascii="Times New Roman" w:hAnsi="Times New Roman"/>
        </w:rPr>
        <w:t>Мюзикл. Мюзикл как жанр легкой музыки.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Опера «Руслан и Людмила».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Опера. Музыкальное развитие в сопоставлении и столкновении человеческих чувств, тем, художественных образов.</w:t>
      </w:r>
      <w:r>
        <w:rPr>
          <w:rFonts w:ascii="Times New Roman" w:hAnsi="Times New Roman"/>
        </w:rPr>
        <w:t xml:space="preserve">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</w:t>
      </w:r>
      <w:proofErr w:type="spellStart"/>
      <w:r>
        <w:rPr>
          <w:rFonts w:ascii="Times New Roman" w:hAnsi="Times New Roman"/>
        </w:rPr>
        <w:t>М.Глинки</w:t>
      </w:r>
      <w:proofErr w:type="spellEnd"/>
      <w:r>
        <w:rPr>
          <w:rFonts w:ascii="Times New Roman" w:hAnsi="Times New Roman"/>
        </w:rPr>
        <w:t xml:space="preserve"> «Руслан и Людмила».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Опера «Орфей и </w:t>
      </w:r>
      <w:proofErr w:type="spellStart"/>
      <w:r>
        <w:rPr>
          <w:rFonts w:ascii="Times New Roman" w:hAnsi="Times New Roman"/>
          <w:b/>
        </w:rPr>
        <w:t>Эвридика</w:t>
      </w:r>
      <w:proofErr w:type="spellEnd"/>
      <w:r>
        <w:rPr>
          <w:rFonts w:ascii="Times New Roman" w:hAnsi="Times New Roman"/>
          <w:b/>
        </w:rPr>
        <w:t>».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Опера. Музыкальное развитие в сопоставлении и столкновении человеческих чувств, тем, художественных образов.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Основные средства музыкальной выразительности. Интонационно-образное развитие в опере </w:t>
      </w:r>
      <w:proofErr w:type="spellStart"/>
      <w:r>
        <w:rPr>
          <w:rFonts w:ascii="Times New Roman" w:hAnsi="Times New Roman"/>
          <w:i/>
        </w:rPr>
        <w:t>К.Глюка</w:t>
      </w:r>
      <w:proofErr w:type="spellEnd"/>
      <w:r>
        <w:rPr>
          <w:rFonts w:ascii="Times New Roman" w:hAnsi="Times New Roman"/>
          <w:i/>
        </w:rPr>
        <w:t xml:space="preserve"> «Орфей и </w:t>
      </w:r>
      <w:proofErr w:type="spellStart"/>
      <w:r>
        <w:rPr>
          <w:rFonts w:ascii="Times New Roman" w:hAnsi="Times New Roman"/>
          <w:i/>
        </w:rPr>
        <w:t>Эвридика</w:t>
      </w:r>
      <w:proofErr w:type="spellEnd"/>
      <w:r>
        <w:rPr>
          <w:rFonts w:ascii="Times New Roman" w:hAnsi="Times New Roman"/>
          <w:i/>
        </w:rPr>
        <w:t>».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Опера «Снегурочка». «Океан – море синее».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Интонация как внутренне озвученное состояние, выражение эмоций и отражений мыслей. </w:t>
      </w:r>
      <w:r>
        <w:rPr>
          <w:rFonts w:ascii="Times New Roman" w:hAnsi="Times New Roman"/>
        </w:rPr>
        <w:t>Музыкальное развитие в сопоставлении и столкновении человеческих чувств, тем, художественных образов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>
        <w:rPr>
          <w:rFonts w:ascii="Times New Roman" w:hAnsi="Times New Roman"/>
        </w:rPr>
        <w:t>Н.Римского</w:t>
      </w:r>
      <w:proofErr w:type="spellEnd"/>
      <w:r>
        <w:rPr>
          <w:rFonts w:ascii="Times New Roman" w:hAnsi="Times New Roman"/>
        </w:rPr>
        <w:t>-Корсакова «Снегурочка» и во вступлении к опере «Садко» «Океан – море синее».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Балет «Спящая красавица».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Балет. Музыкальное развитие в сопоставлении и столкновении человеческих чувств, тем, художественных образов. </w:t>
      </w:r>
      <w:r>
        <w:rPr>
          <w:rFonts w:ascii="Times New Roman" w:hAnsi="Times New Roman"/>
        </w:rPr>
        <w:t xml:space="preserve">Интонационно-образное развитие в балете </w:t>
      </w:r>
      <w:proofErr w:type="spellStart"/>
      <w:r>
        <w:rPr>
          <w:rFonts w:ascii="Times New Roman" w:hAnsi="Times New Roman"/>
        </w:rPr>
        <w:t>П.И.Чайковского</w:t>
      </w:r>
      <w:proofErr w:type="spellEnd"/>
      <w:r>
        <w:rPr>
          <w:rFonts w:ascii="Times New Roman" w:hAnsi="Times New Roman"/>
        </w:rPr>
        <w:t xml:space="preserve"> «Спящая красавица». Контраст.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современных ритмах (мюзиклы). </w:t>
      </w:r>
      <w:r>
        <w:rPr>
          <w:rFonts w:ascii="Times New Roman" w:hAnsi="Times New Roman"/>
          <w:i/>
        </w:rPr>
        <w:t>Обобщенное представление об основных образно-эмоциональных сферах музыки и многообразии музыкальных жанров</w:t>
      </w:r>
      <w:r>
        <w:rPr>
          <w:rFonts w:ascii="Times New Roman" w:hAnsi="Times New Roman"/>
        </w:rPr>
        <w:t>. Мюзикл. Мюзикл как жанр легкой музыки.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Опера «Руслан и Людмила». </w:t>
      </w:r>
      <w:r>
        <w:rPr>
          <w:rFonts w:ascii="Times New Roman" w:hAnsi="Times New Roman"/>
          <w:b/>
        </w:rPr>
        <w:t xml:space="preserve">Марш Черномора. Речитатив и ария Руслана. Каватина Людмилы. Рондо </w:t>
      </w:r>
      <w:proofErr w:type="spellStart"/>
      <w:r>
        <w:rPr>
          <w:rFonts w:ascii="Times New Roman" w:hAnsi="Times New Roman"/>
          <w:b/>
        </w:rPr>
        <w:t>Фарлафа</w:t>
      </w:r>
      <w:proofErr w:type="spellEnd"/>
      <w:r>
        <w:rPr>
          <w:rFonts w:ascii="Times New Roman" w:hAnsi="Times New Roman"/>
          <w:b/>
        </w:rPr>
        <w:t>. Увертюра.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Е.Птичкин</w:t>
      </w:r>
      <w:proofErr w:type="spellEnd"/>
      <w:r>
        <w:rPr>
          <w:rFonts w:ascii="Times New Roman" w:hAnsi="Times New Roman"/>
        </w:rPr>
        <w:t xml:space="preserve">, М. </w:t>
      </w:r>
      <w:proofErr w:type="spellStart"/>
      <w:r>
        <w:rPr>
          <w:rFonts w:ascii="Times New Roman" w:hAnsi="Times New Roman"/>
        </w:rPr>
        <w:t>Пляцковский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>Сказки гуляют по свету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К.В.Глюк</w:t>
      </w:r>
      <w:proofErr w:type="spellEnd"/>
      <w:r>
        <w:rPr>
          <w:rFonts w:ascii="Times New Roman" w:hAnsi="Times New Roman"/>
        </w:rPr>
        <w:t xml:space="preserve">. Опера «Орфей и </w:t>
      </w:r>
      <w:proofErr w:type="spellStart"/>
      <w:r>
        <w:rPr>
          <w:rFonts w:ascii="Times New Roman" w:hAnsi="Times New Roman"/>
        </w:rPr>
        <w:t>Эвридика</w:t>
      </w:r>
      <w:proofErr w:type="spellEnd"/>
      <w:r>
        <w:rPr>
          <w:rFonts w:ascii="Times New Roman" w:hAnsi="Times New Roman"/>
        </w:rPr>
        <w:t xml:space="preserve">». </w:t>
      </w:r>
      <w:r>
        <w:rPr>
          <w:rFonts w:ascii="Times New Roman" w:hAnsi="Times New Roman"/>
          <w:b/>
        </w:rPr>
        <w:t>Хор фурий. Мелодия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Р.Роджерс</w:t>
      </w:r>
      <w:proofErr w:type="spellEnd"/>
      <w:r>
        <w:rPr>
          <w:rFonts w:ascii="Times New Roman" w:hAnsi="Times New Roman"/>
          <w:b/>
        </w:rPr>
        <w:t>. «Песенка о звукоряде и нотах»</w:t>
      </w:r>
      <w:r>
        <w:rPr>
          <w:rFonts w:ascii="Times New Roman" w:hAnsi="Times New Roman"/>
        </w:rPr>
        <w:t xml:space="preserve"> из мюзикла «Звуки музыки»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Рыбников. Фрагменты их мюзикла </w:t>
      </w:r>
      <w:r>
        <w:rPr>
          <w:rFonts w:ascii="Times New Roman" w:hAnsi="Times New Roman"/>
          <w:b/>
        </w:rPr>
        <w:t>«Волк и семеро козлят»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Н.Римский</w:t>
      </w:r>
      <w:proofErr w:type="spellEnd"/>
      <w:r>
        <w:rPr>
          <w:rFonts w:ascii="Times New Roman" w:hAnsi="Times New Roman"/>
        </w:rPr>
        <w:t xml:space="preserve">-Корсаков. Опера «Снегурочка». </w:t>
      </w:r>
      <w:r>
        <w:rPr>
          <w:rFonts w:ascii="Times New Roman" w:hAnsi="Times New Roman"/>
          <w:b/>
        </w:rPr>
        <w:t>Ария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</w:rPr>
        <w:t xml:space="preserve">Снегурочки «С подружками по ягоду ходить…». Сцена таяния Снегурочки. «Полна, полна чудес могучая природа». Шествие царя Берендея. Пляска скоморохов.  «Свет и сила, Бог Ярило».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Пряники русские</w:t>
      </w:r>
    </w:p>
    <w:p w:rsidR="001D2F3A" w:rsidRDefault="001D2F3A" w:rsidP="001D2F3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«В концертном </w:t>
      </w:r>
      <w:proofErr w:type="gramStart"/>
      <w:r>
        <w:rPr>
          <w:rFonts w:ascii="Times New Roman" w:hAnsi="Times New Roman"/>
          <w:b/>
          <w:i/>
        </w:rPr>
        <w:t>зале »</w:t>
      </w:r>
      <w:proofErr w:type="gramEnd"/>
      <w:r>
        <w:rPr>
          <w:rFonts w:ascii="Times New Roman" w:hAnsi="Times New Roman"/>
          <w:b/>
        </w:rPr>
        <w:t xml:space="preserve"> (6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Различные виды музыки: инструментальная.</w:t>
      </w:r>
      <w:r>
        <w:rPr>
          <w:rFonts w:ascii="Times New Roman" w:hAnsi="Times New Roman"/>
        </w:rPr>
        <w:t xml:space="preserve">  Концерт. </w:t>
      </w:r>
      <w:r>
        <w:rPr>
          <w:rFonts w:ascii="Times New Roman" w:hAnsi="Times New Roman"/>
          <w:i/>
        </w:rPr>
        <w:t>Композитор – исполнитель – слушатель</w:t>
      </w:r>
      <w:r>
        <w:rPr>
          <w:rFonts w:ascii="Times New Roman" w:hAnsi="Times New Roman"/>
        </w:rPr>
        <w:t>. Жанр инструментального концерта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Музыкальные инструменты. </w:t>
      </w:r>
      <w:r>
        <w:rPr>
          <w:rFonts w:ascii="Times New Roman" w:hAnsi="Times New Roman"/>
          <w:i/>
        </w:rPr>
        <w:t>Воплощение в звуках окружающей жизни, природы, настроений, чувств и характера человека. Формы построения музыки как обобщенное выражение художественно-образного содержания произведений</w:t>
      </w:r>
      <w:r>
        <w:rPr>
          <w:rFonts w:ascii="Times New Roman" w:hAnsi="Times New Roman"/>
        </w:rPr>
        <w:t>. Развитие музыки – движение музыки</w:t>
      </w:r>
      <w:r>
        <w:rPr>
          <w:rFonts w:ascii="Times New Roman" w:hAnsi="Times New Roman"/>
          <w:i/>
        </w:rPr>
        <w:t>. Различные формы построения музыки: двух– и трёхчастные.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Песенность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танцевальность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маршевость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Контрастные образы сюиты </w:t>
      </w:r>
      <w:proofErr w:type="spellStart"/>
      <w:r>
        <w:rPr>
          <w:rFonts w:ascii="Times New Roman" w:hAnsi="Times New Roman"/>
          <w:i/>
        </w:rPr>
        <w:t>Э.Грига</w:t>
      </w:r>
      <w:proofErr w:type="spellEnd"/>
      <w:r>
        <w:rPr>
          <w:rFonts w:ascii="Times New Roman" w:hAnsi="Times New Roman"/>
          <w:i/>
        </w:rPr>
        <w:t xml:space="preserve"> «Пер </w:t>
      </w:r>
      <w:proofErr w:type="spellStart"/>
      <w:r>
        <w:rPr>
          <w:rFonts w:ascii="Times New Roman" w:hAnsi="Times New Roman"/>
          <w:i/>
        </w:rPr>
        <w:t>Гюнт</w:t>
      </w:r>
      <w:proofErr w:type="spellEnd"/>
      <w:r>
        <w:rPr>
          <w:rFonts w:ascii="Times New Roman" w:hAnsi="Times New Roman"/>
          <w:i/>
        </w:rPr>
        <w:t>».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i/>
        </w:rPr>
        <w:t>Общие представления о многообразии музыкальных жанров и стилей</w:t>
      </w:r>
      <w:r>
        <w:rPr>
          <w:rFonts w:ascii="Times New Roman" w:hAnsi="Times New Roman"/>
        </w:rPr>
        <w:t>. Симфония</w:t>
      </w:r>
      <w:r>
        <w:rPr>
          <w:rFonts w:ascii="Times New Roman" w:hAnsi="Times New Roman"/>
          <w:i/>
        </w:rPr>
        <w:t xml:space="preserve">.  Контрастные образы симфонии </w:t>
      </w:r>
      <w:proofErr w:type="spellStart"/>
      <w:r>
        <w:rPr>
          <w:rFonts w:ascii="Times New Roman" w:hAnsi="Times New Roman"/>
          <w:i/>
        </w:rPr>
        <w:t>Л.Бетховена</w:t>
      </w:r>
      <w:proofErr w:type="spellEnd"/>
      <w:r>
        <w:rPr>
          <w:rFonts w:ascii="Times New Roman" w:hAnsi="Times New Roman"/>
          <w:i/>
        </w:rPr>
        <w:t>. Музыкальная форма (трехчастная). Темы, сюжеты и образы музыки Бетховена.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Музыкальное состязание (концерт)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Различные виды музыки</w:t>
      </w:r>
      <w:r>
        <w:rPr>
          <w:rFonts w:ascii="Times New Roman" w:hAnsi="Times New Roman"/>
        </w:rPr>
        <w:t>: инструментальная.  Концерт. Композитор – исполнитель – слушатель. Жанр инструментального концерта.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Музыкальные инструменты (флейта). Звучащие картины.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Музыкальные инструменты</w:t>
      </w:r>
      <w:r>
        <w:rPr>
          <w:rFonts w:ascii="Times New Roman" w:hAnsi="Times New Roman"/>
        </w:rPr>
        <w:t>. Выразительные возможности флейты.</w:t>
      </w:r>
      <w:r>
        <w:rPr>
          <w:rFonts w:ascii="Times New Roman" w:hAnsi="Times New Roman"/>
          <w:i/>
        </w:rPr>
        <w:t xml:space="preserve">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Музыкальные инструменты (скрипка).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Музыкальные инструменты.</w:t>
      </w:r>
      <w:r>
        <w:rPr>
          <w:rFonts w:ascii="Times New Roman" w:hAnsi="Times New Roman"/>
        </w:rPr>
        <w:t xml:space="preserve"> Выразительные возможности скрипки. Выдающиеся скрипичные мастера и исполнители.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Сюита «Пер </w:t>
      </w:r>
      <w:proofErr w:type="spellStart"/>
      <w:r>
        <w:rPr>
          <w:rFonts w:ascii="Times New Roman" w:hAnsi="Times New Roman"/>
          <w:b/>
        </w:rPr>
        <w:t>Гюнт</w:t>
      </w:r>
      <w:proofErr w:type="spellEnd"/>
      <w:r>
        <w:rPr>
          <w:rFonts w:ascii="Times New Roman" w:hAnsi="Times New Roman"/>
          <w:b/>
        </w:rPr>
        <w:t xml:space="preserve">». </w:t>
      </w:r>
      <w:r>
        <w:rPr>
          <w:rFonts w:ascii="Times New Roman" w:hAnsi="Times New Roman"/>
          <w:i/>
        </w:rPr>
        <w:t>Формы построения музыки как обобщенное выражение художественно-образного содержания произведений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Развитие музыки – движение музыки. </w:t>
      </w:r>
      <w:proofErr w:type="spellStart"/>
      <w:r>
        <w:rPr>
          <w:rFonts w:ascii="Times New Roman" w:hAnsi="Times New Roman"/>
          <w:i/>
        </w:rPr>
        <w:t>Песенность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танцевальность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маршевость</w:t>
      </w:r>
      <w:proofErr w:type="spellEnd"/>
      <w:r>
        <w:rPr>
          <w:rFonts w:ascii="Times New Roman" w:hAnsi="Times New Roman"/>
          <w:i/>
        </w:rPr>
        <w:t xml:space="preserve">. Контрастные образы сюиты </w:t>
      </w:r>
      <w:proofErr w:type="spellStart"/>
      <w:r>
        <w:rPr>
          <w:rFonts w:ascii="Times New Roman" w:hAnsi="Times New Roman"/>
          <w:i/>
        </w:rPr>
        <w:t>Э.Грига</w:t>
      </w:r>
      <w:proofErr w:type="spellEnd"/>
      <w:r>
        <w:rPr>
          <w:rFonts w:ascii="Times New Roman" w:hAnsi="Times New Roman"/>
          <w:i/>
        </w:rPr>
        <w:t xml:space="preserve"> «Пер </w:t>
      </w:r>
      <w:proofErr w:type="spellStart"/>
      <w:r>
        <w:rPr>
          <w:rFonts w:ascii="Times New Roman" w:hAnsi="Times New Roman"/>
          <w:i/>
        </w:rPr>
        <w:t>Гюнт</w:t>
      </w:r>
      <w:proofErr w:type="spellEnd"/>
      <w:r>
        <w:rPr>
          <w:rFonts w:ascii="Times New Roman" w:hAnsi="Times New Roman"/>
          <w:i/>
        </w:rPr>
        <w:t>».</w:t>
      </w:r>
      <w:r>
        <w:rPr>
          <w:rFonts w:ascii="Times New Roman" w:hAnsi="Times New Roman"/>
          <w:b/>
        </w:rPr>
        <w:t xml:space="preserve">  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«Героическая» (симфония). Мир Бетховена</w:t>
      </w:r>
      <w:r>
        <w:rPr>
          <w:rFonts w:ascii="Times New Roman" w:hAnsi="Times New Roman"/>
        </w:rPr>
        <w:t xml:space="preserve">. Симфония.  </w:t>
      </w:r>
      <w:r>
        <w:rPr>
          <w:rFonts w:ascii="Times New Roman" w:hAnsi="Times New Roman"/>
          <w:i/>
        </w:rPr>
        <w:t>Формы построения музыки как обобщенное выражение художественно-образного содержания произведений</w:t>
      </w:r>
      <w:r>
        <w:rPr>
          <w:rFonts w:ascii="Times New Roman" w:hAnsi="Times New Roman"/>
        </w:rPr>
        <w:t xml:space="preserve">. Контрастные образы симфонии </w:t>
      </w:r>
      <w:proofErr w:type="spellStart"/>
      <w:r>
        <w:rPr>
          <w:rFonts w:ascii="Times New Roman" w:hAnsi="Times New Roman"/>
        </w:rPr>
        <w:t>Л.Бетховена</w:t>
      </w:r>
      <w:proofErr w:type="spellEnd"/>
      <w:r>
        <w:rPr>
          <w:rFonts w:ascii="Times New Roman" w:hAnsi="Times New Roman"/>
        </w:rPr>
        <w:t xml:space="preserve">. Музыкальная форма (трехчастная). Темы, сюжеты и образы музыки Бетховена. 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Украинская народная песня – </w:t>
      </w:r>
      <w:proofErr w:type="spellStart"/>
      <w:r>
        <w:rPr>
          <w:rFonts w:ascii="Times New Roman" w:hAnsi="Times New Roman"/>
        </w:rPr>
        <w:t>закличка</w:t>
      </w:r>
      <w:proofErr w:type="spellEnd"/>
      <w:r>
        <w:rPr>
          <w:rFonts w:ascii="Times New Roman" w:hAnsi="Times New Roman"/>
          <w:b/>
        </w:rPr>
        <w:t>.  Веснянка.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Концерт № 1</w:t>
      </w:r>
      <w:r>
        <w:rPr>
          <w:rFonts w:ascii="Times New Roman" w:hAnsi="Times New Roman"/>
        </w:rPr>
        <w:t xml:space="preserve"> для фортепиано с оркестром.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Е.Адлер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В.Семернин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Наш оркестр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С.Важов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М.Яснов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Песенка про оркестр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Э.Григ</w:t>
      </w:r>
      <w:proofErr w:type="spellEnd"/>
      <w:r>
        <w:rPr>
          <w:rFonts w:ascii="Times New Roman" w:hAnsi="Times New Roman"/>
        </w:rPr>
        <w:t xml:space="preserve">. Сюита </w:t>
      </w:r>
      <w:r>
        <w:rPr>
          <w:rFonts w:ascii="Times New Roman" w:hAnsi="Times New Roman"/>
          <w:b/>
        </w:rPr>
        <w:t xml:space="preserve">«Пер </w:t>
      </w:r>
      <w:proofErr w:type="spellStart"/>
      <w:r>
        <w:rPr>
          <w:rFonts w:ascii="Times New Roman" w:hAnsi="Times New Roman"/>
          <w:b/>
        </w:rPr>
        <w:t>Гюнт</w:t>
      </w:r>
      <w:proofErr w:type="spellEnd"/>
      <w:r>
        <w:rPr>
          <w:rFonts w:ascii="Times New Roman" w:hAnsi="Times New Roman"/>
          <w:b/>
        </w:rPr>
        <w:t xml:space="preserve">». Утро. В пещере горного короля. Танец </w:t>
      </w:r>
      <w:proofErr w:type="spellStart"/>
      <w:r>
        <w:rPr>
          <w:rFonts w:ascii="Times New Roman" w:hAnsi="Times New Roman"/>
          <w:b/>
        </w:rPr>
        <w:t>Анитры</w:t>
      </w:r>
      <w:proofErr w:type="spellEnd"/>
      <w:r>
        <w:rPr>
          <w:rFonts w:ascii="Times New Roman" w:hAnsi="Times New Roman"/>
          <w:b/>
        </w:rPr>
        <w:t xml:space="preserve">. Смерть </w:t>
      </w:r>
      <w:proofErr w:type="spellStart"/>
      <w:r>
        <w:rPr>
          <w:rFonts w:ascii="Times New Roman" w:hAnsi="Times New Roman"/>
          <w:b/>
        </w:rPr>
        <w:t>Озе</w:t>
      </w:r>
      <w:proofErr w:type="spellEnd"/>
      <w:r>
        <w:rPr>
          <w:rFonts w:ascii="Times New Roman" w:hAnsi="Times New Roman"/>
          <w:b/>
        </w:rPr>
        <w:t>. Песня Сольвейг.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Я.Дубравин</w:t>
      </w:r>
      <w:proofErr w:type="spellEnd"/>
      <w:r>
        <w:rPr>
          <w:rFonts w:ascii="Times New Roman" w:hAnsi="Times New Roman"/>
          <w:b/>
        </w:rPr>
        <w:t>. Добрый день.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Л.Бетховен</w:t>
      </w:r>
      <w:proofErr w:type="spellEnd"/>
      <w:r>
        <w:rPr>
          <w:rFonts w:ascii="Times New Roman" w:hAnsi="Times New Roman"/>
        </w:rPr>
        <w:t xml:space="preserve">. Фрагменты из </w:t>
      </w:r>
      <w:r>
        <w:rPr>
          <w:rFonts w:ascii="Times New Roman" w:hAnsi="Times New Roman"/>
          <w:b/>
        </w:rPr>
        <w:t>симфонии № 3 («Героической»):</w:t>
      </w:r>
      <w:r>
        <w:rPr>
          <w:rFonts w:ascii="Times New Roman" w:hAnsi="Times New Roman"/>
        </w:rPr>
        <w:t xml:space="preserve"> 1 и 2 части.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Л.Бетховен</w:t>
      </w:r>
      <w:proofErr w:type="spellEnd"/>
      <w:r>
        <w:rPr>
          <w:rFonts w:ascii="Times New Roman" w:hAnsi="Times New Roman"/>
        </w:rPr>
        <w:t xml:space="preserve">, Н. Райский. </w:t>
      </w:r>
      <w:r>
        <w:rPr>
          <w:rFonts w:ascii="Times New Roman" w:hAnsi="Times New Roman"/>
          <w:b/>
        </w:rPr>
        <w:t>Сурок.</w:t>
      </w:r>
      <w:r>
        <w:rPr>
          <w:rFonts w:ascii="Times New Roman" w:hAnsi="Times New Roman"/>
        </w:rPr>
        <w:t xml:space="preserve"> 1-я часть </w:t>
      </w:r>
      <w:r>
        <w:rPr>
          <w:rFonts w:ascii="Times New Roman" w:hAnsi="Times New Roman"/>
          <w:b/>
        </w:rPr>
        <w:t>сонаты № 14 («Лунной»). «Весело. Грустно». К Элизе.</w:t>
      </w:r>
    </w:p>
    <w:p w:rsidR="001D2F3A" w:rsidRDefault="001D2F3A" w:rsidP="001D2F3A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«Чтоб музыкантом быть, так надобно уменье»</w:t>
      </w:r>
      <w:r>
        <w:rPr>
          <w:rFonts w:ascii="Times New Roman" w:hAnsi="Times New Roman"/>
          <w:b/>
        </w:rPr>
        <w:t xml:space="preserve"> (6 ч.)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Модификация жанров в современной музыке.  </w:t>
      </w:r>
      <w:r>
        <w:rPr>
          <w:rFonts w:ascii="Times New Roman" w:hAnsi="Times New Roman"/>
        </w:rPr>
        <w:t xml:space="preserve">Джаз – музыка ХХ века. Известные джазовые музыканты-исполнители. Музыка – источник вдохновения и радости. </w:t>
      </w:r>
      <w:r>
        <w:rPr>
          <w:rFonts w:ascii="Times New Roman" w:hAnsi="Times New Roman"/>
          <w:i/>
        </w:rPr>
        <w:t>Интонация как внутреннее озвученное состояние, выражение эмоций и отражение мыслей.</w:t>
      </w:r>
      <w:r>
        <w:rPr>
          <w:rFonts w:ascii="Times New Roman" w:hAnsi="Times New Roman"/>
        </w:rPr>
        <w:t xml:space="preserve"> Музыкальная речь как сочинения композиторов, передача информации, выраженной в звуках. </w:t>
      </w:r>
      <w:r>
        <w:rPr>
          <w:rFonts w:ascii="Times New Roman" w:hAnsi="Times New Roman"/>
          <w:i/>
        </w:rPr>
        <w:t>Музыкальная речь как способ общения между людьми, её эмоциональное воздействие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Выразительность и изобразительность в музыке.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Составление афиши и программы концерта.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«Чудо-музыка». Острый ритм – джаза звуки.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Обобщенное представление об основных образно-эмоциональных сферах музыки и о многообразии музыкальных жанров и стилей. </w:t>
      </w:r>
      <w:r>
        <w:rPr>
          <w:rFonts w:ascii="Times New Roman" w:hAnsi="Times New Roman"/>
        </w:rPr>
        <w:t>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«Люблю я грусть твоих просторов». Мир Прокофьева.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Интонация как внутреннее озвученное состояние, выражение эмоций и отражение мыслей. </w:t>
      </w:r>
      <w:r>
        <w:rPr>
          <w:rFonts w:ascii="Times New Roman" w:hAnsi="Times New Roman"/>
        </w:rPr>
        <w:t xml:space="preserve">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>
        <w:rPr>
          <w:rFonts w:ascii="Times New Roman" w:hAnsi="Times New Roman"/>
        </w:rPr>
        <w:t>Г.Свиридова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С.Прокофьева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Э.Грига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М.Мусоргского</w:t>
      </w:r>
      <w:proofErr w:type="spellEnd"/>
      <w:r>
        <w:rPr>
          <w:rFonts w:ascii="Times New Roman" w:hAnsi="Times New Roman"/>
        </w:rPr>
        <w:t>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Певцы родной природы (</w:t>
      </w:r>
      <w:proofErr w:type="spellStart"/>
      <w:r>
        <w:rPr>
          <w:rFonts w:ascii="Times New Roman" w:hAnsi="Times New Roman"/>
          <w:b/>
        </w:rPr>
        <w:t>Э.Григ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П.Чайковский</w:t>
      </w:r>
      <w:proofErr w:type="spellEnd"/>
      <w:r>
        <w:rPr>
          <w:rFonts w:ascii="Times New Roman" w:hAnsi="Times New Roman"/>
          <w:b/>
        </w:rPr>
        <w:t>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Интонация как внутреннее озвученное состояние, выражение эмоций и отражение мыслей.</w:t>
      </w:r>
      <w:r>
        <w:rPr>
          <w:rFonts w:ascii="Times New Roman" w:hAnsi="Times New Roman"/>
        </w:rPr>
        <w:t xml:space="preserve"> Музыкальная речь как сочинения композиторов, передача информации, выраженной в звуках. Выразительность и изобразительность в музыке. Сходство и различие музыкальной речи </w:t>
      </w:r>
      <w:proofErr w:type="spellStart"/>
      <w:r>
        <w:rPr>
          <w:rFonts w:ascii="Times New Roman" w:hAnsi="Times New Roman"/>
        </w:rPr>
        <w:t>Э.Грига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П.Чайковского</w:t>
      </w:r>
      <w:proofErr w:type="spellEnd"/>
      <w:r>
        <w:rPr>
          <w:rFonts w:ascii="Times New Roman" w:hAnsi="Times New Roman"/>
        </w:rPr>
        <w:t>.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Прославим радость на земле. </w:t>
      </w:r>
      <w:r>
        <w:rPr>
          <w:rFonts w:ascii="Times New Roman" w:hAnsi="Times New Roman"/>
          <w:i/>
        </w:rPr>
        <w:t>Музыкальная речь как способ общения между людьми, ее эмоциональное воздействие на слушателей.</w:t>
      </w:r>
      <w:r>
        <w:rPr>
          <w:rFonts w:ascii="Times New Roman" w:hAnsi="Times New Roman"/>
        </w:rPr>
        <w:t xml:space="preserve">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1D2F3A" w:rsidRDefault="001D2F3A" w:rsidP="001D2F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«Радость к солнцу нас зовет».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Музыкальная речь как способ общения между людьми, ее эмоциональное воздействие на слушателей.</w:t>
      </w:r>
      <w:r>
        <w:rPr>
          <w:rFonts w:ascii="Times New Roman" w:hAnsi="Times New Roman"/>
        </w:rPr>
        <w:t xml:space="preserve"> Музыкальная речь как сочинения композиторов, передача информации, выраженной в звуках.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Музыка – источник вдохновения и радости.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музыкального материала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Й.Гайдн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П.Синявский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Мы дружим с музыкой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Д.Кабалевский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З.Александрова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Чудо-музыка.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Р.Роджерс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М.Цейтлина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Звуки музыки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А.Рыбников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Ю.Энтин</w:t>
      </w:r>
      <w:proofErr w:type="spellEnd"/>
      <w:r>
        <w:rPr>
          <w:rFonts w:ascii="Times New Roman" w:hAnsi="Times New Roman"/>
          <w:b/>
        </w:rPr>
        <w:t>. Песенка козлят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Дж.Гершвин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Острый ритм. Колыбельная Клары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Г.Свиридов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Весна. Осень. Тройка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Г.Свиридов</w:t>
      </w:r>
      <w:proofErr w:type="spellEnd"/>
      <w:r>
        <w:rPr>
          <w:rFonts w:ascii="Times New Roman" w:hAnsi="Times New Roman"/>
        </w:rPr>
        <w:t xml:space="preserve">, И. Северянин. </w:t>
      </w:r>
      <w:r>
        <w:rPr>
          <w:rFonts w:ascii="Times New Roman" w:hAnsi="Times New Roman"/>
          <w:b/>
        </w:rPr>
        <w:t>Запевка.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С.Прокофьев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Шествие солнца. Утро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М.Мусоргский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Рассвет на Москве-реке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Э.Григ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Утро.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П.Чайковский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Мелодия.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В.А.Моцарт</w:t>
      </w:r>
      <w:proofErr w:type="spellEnd"/>
      <w:r>
        <w:rPr>
          <w:rFonts w:ascii="Times New Roman" w:hAnsi="Times New Roman"/>
        </w:rPr>
        <w:t xml:space="preserve">. Главные темы увертюры к опере </w:t>
      </w:r>
      <w:r>
        <w:rPr>
          <w:rFonts w:ascii="Times New Roman" w:hAnsi="Times New Roman"/>
          <w:b/>
        </w:rPr>
        <w:t xml:space="preserve">«Свадьба Фигаро»; </w:t>
      </w:r>
      <w:r>
        <w:rPr>
          <w:rFonts w:ascii="Times New Roman" w:hAnsi="Times New Roman"/>
        </w:rPr>
        <w:t xml:space="preserve">1-й части </w:t>
      </w:r>
      <w:r>
        <w:rPr>
          <w:rFonts w:ascii="Times New Roman" w:hAnsi="Times New Roman"/>
          <w:b/>
        </w:rPr>
        <w:t>«Симфонии № 40»; «Весенняя песня» или «Колыбельная»;</w:t>
      </w:r>
      <w:r>
        <w:rPr>
          <w:rFonts w:ascii="Times New Roman" w:hAnsi="Times New Roman"/>
        </w:rPr>
        <w:t xml:space="preserve"> 4-я часть </w:t>
      </w:r>
      <w:r>
        <w:rPr>
          <w:rFonts w:ascii="Times New Roman" w:hAnsi="Times New Roman"/>
          <w:b/>
        </w:rPr>
        <w:t>симфонии № 40.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Л.Бетховен</w:t>
      </w:r>
      <w:proofErr w:type="spellEnd"/>
      <w:r>
        <w:rPr>
          <w:rFonts w:ascii="Times New Roman" w:hAnsi="Times New Roman"/>
        </w:rPr>
        <w:t xml:space="preserve">. Фрагмент из финала </w:t>
      </w:r>
      <w:r>
        <w:rPr>
          <w:rFonts w:ascii="Times New Roman" w:hAnsi="Times New Roman"/>
          <w:b/>
        </w:rPr>
        <w:t>симфонии № 9.</w:t>
      </w:r>
    </w:p>
    <w:p w:rsidR="001D2F3A" w:rsidRDefault="001D2F3A" w:rsidP="001D2F3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М.Глинка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Хор «Славься!» и «Патриотическая песня».</w:t>
      </w:r>
    </w:p>
    <w:p w:rsidR="001D2F3A" w:rsidRDefault="001D2F3A" w:rsidP="001D2F3A">
      <w:pPr>
        <w:spacing w:after="0" w:line="240" w:lineRule="auto"/>
        <w:ind w:left="1423"/>
        <w:jc w:val="both"/>
        <w:rPr>
          <w:rStyle w:val="a4"/>
          <w:i w:val="0"/>
        </w:rPr>
      </w:pPr>
    </w:p>
    <w:p w:rsidR="00F07796" w:rsidRDefault="00F07796" w:rsidP="001D2F3A">
      <w:pPr>
        <w:spacing w:after="0" w:line="240" w:lineRule="auto"/>
        <w:ind w:left="1423"/>
        <w:jc w:val="both"/>
        <w:rPr>
          <w:rStyle w:val="a4"/>
          <w:i w:val="0"/>
        </w:rPr>
      </w:pPr>
    </w:p>
    <w:p w:rsidR="00F07796" w:rsidRDefault="00F07796" w:rsidP="00F077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   </w:t>
      </w:r>
      <w:proofErr w:type="gramStart"/>
      <w:r>
        <w:rPr>
          <w:rFonts w:ascii="Times New Roman" w:hAnsi="Times New Roman"/>
          <w:b/>
          <w:sz w:val="24"/>
          <w:szCs w:val="24"/>
        </w:rPr>
        <w:t>Музыка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 ( 34 ч)</w:t>
      </w:r>
    </w:p>
    <w:p w:rsidR="00F07796" w:rsidRDefault="00F07796" w:rsidP="00F07796">
      <w:pPr>
        <w:shd w:val="clear" w:color="auto" w:fill="FFFFFF"/>
        <w:ind w:left="77" w:right="91" w:firstLine="35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65"/>
        <w:gridCol w:w="1844"/>
        <w:gridCol w:w="1788"/>
      </w:tblGrid>
      <w:tr w:rsidR="00F07796" w:rsidRPr="008C28D5" w:rsidTr="00E212C2">
        <w:tc>
          <w:tcPr>
            <w:tcW w:w="652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5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95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F07796" w:rsidTr="00E212C2">
        <w:tc>
          <w:tcPr>
            <w:tcW w:w="652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1895" w:type="dxa"/>
          </w:tcPr>
          <w:p w:rsidR="00F07796" w:rsidRPr="007B02D9" w:rsidRDefault="00F96C42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1895" w:type="dxa"/>
          </w:tcPr>
          <w:p w:rsidR="00F07796" w:rsidRPr="007B02D9" w:rsidRDefault="00BD49F2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95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95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1895" w:type="dxa"/>
          </w:tcPr>
          <w:p w:rsidR="00F07796" w:rsidRPr="007B02D9" w:rsidRDefault="00BD49F2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1895" w:type="dxa"/>
          </w:tcPr>
          <w:p w:rsidR="00F07796" w:rsidRPr="007B02D9" w:rsidRDefault="005770B8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Tr="00E212C2">
        <w:trPr>
          <w:trHeight w:val="218"/>
        </w:trPr>
        <w:tc>
          <w:tcPr>
            <w:tcW w:w="652" w:type="dxa"/>
          </w:tcPr>
          <w:p w:rsidR="00F07796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F07796" w:rsidRPr="00A10360" w:rsidRDefault="00F07796" w:rsidP="00E212C2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895" w:type="dxa"/>
          </w:tcPr>
          <w:p w:rsidR="00F07796" w:rsidRPr="007B02D9" w:rsidRDefault="003F1F0A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F07796" w:rsidRPr="007B02D9" w:rsidRDefault="00F07796" w:rsidP="00E212C2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96" w:rsidRPr="001C47EE" w:rsidRDefault="00F07796" w:rsidP="00F07796">
      <w:pPr>
        <w:spacing w:after="0" w:line="240" w:lineRule="auto"/>
        <w:ind w:right="-4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1C47EE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34</w:t>
      </w:r>
    </w:p>
    <w:p w:rsidR="00F07796" w:rsidRDefault="00F07796" w:rsidP="00F07796">
      <w:pPr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F0A" w:rsidRDefault="003F1F0A" w:rsidP="00F0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796" w:rsidRPr="00F0280E" w:rsidRDefault="00F07796" w:rsidP="00F0779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280E">
        <w:rPr>
          <w:rFonts w:ascii="Times New Roman" w:hAnsi="Times New Roman"/>
          <w:b/>
          <w:sz w:val="24"/>
          <w:szCs w:val="24"/>
        </w:rPr>
        <w:t>Календарно-те</w:t>
      </w:r>
      <w:r>
        <w:rPr>
          <w:rFonts w:ascii="Times New Roman" w:hAnsi="Times New Roman"/>
          <w:b/>
          <w:sz w:val="24"/>
          <w:szCs w:val="24"/>
        </w:rPr>
        <w:t>матическое планирование Музыка 3 класс (34</w:t>
      </w:r>
      <w:r w:rsidRPr="00F0280E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F07796" w:rsidRPr="00F0280E" w:rsidTr="00E212C2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07796" w:rsidRPr="00F0280E" w:rsidTr="00E212C2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RPr="00F0280E" w:rsidTr="00E212C2">
        <w:trPr>
          <w:trHeight w:val="331"/>
          <w:jc w:val="center"/>
        </w:trPr>
        <w:tc>
          <w:tcPr>
            <w:tcW w:w="1008" w:type="dxa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F07796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6C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796" w:rsidRDefault="00F07796" w:rsidP="00E212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10360">
              <w:rPr>
                <w:rFonts w:ascii="Times New Roman" w:hAnsi="Times New Roman"/>
                <w:b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7796" w:rsidRPr="00D76C1E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851" w:type="dxa"/>
          </w:tcPr>
          <w:p w:rsidR="00F07796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96" w:rsidRPr="00F0280E" w:rsidTr="00E212C2">
        <w:trPr>
          <w:trHeight w:val="331"/>
          <w:jc w:val="center"/>
        </w:trPr>
        <w:tc>
          <w:tcPr>
            <w:tcW w:w="1008" w:type="dxa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F07796" w:rsidRPr="00F0280E" w:rsidRDefault="00F07796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796" w:rsidRPr="00F96C42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C42">
              <w:rPr>
                <w:rFonts w:ascii="Times New Roman" w:hAnsi="Times New Roman"/>
                <w:bCs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851" w:type="dxa"/>
          </w:tcPr>
          <w:p w:rsidR="00F07796" w:rsidRPr="00D76C1E" w:rsidRDefault="00F07796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07796" w:rsidRPr="00F0280E" w:rsidRDefault="00F07796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Виват, Россия! Наша слава – Русская держава.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C42">
              <w:rPr>
                <w:rFonts w:ascii="Times New Roman" w:hAnsi="Times New Roman"/>
                <w:bCs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 «Иван Сусанин»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105" w:rsidRDefault="005C2105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Default="00F96C4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42">
              <w:rPr>
                <w:rFonts w:ascii="Times New Roman" w:hAnsi="Times New Roman"/>
                <w:b/>
                <w:bCs/>
                <w:sz w:val="24"/>
                <w:szCs w:val="24"/>
              </w:rPr>
              <w:t>День, полный событий</w:t>
            </w:r>
          </w:p>
          <w:p w:rsidR="00F96C42" w:rsidRPr="005C2105" w:rsidRDefault="005C2105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  <w:tc>
          <w:tcPr>
            <w:tcW w:w="851" w:type="dxa"/>
          </w:tcPr>
          <w:p w:rsidR="00F96C4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5C2105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5C2105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5C2105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5C2105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детской. 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F2">
              <w:rPr>
                <w:rFonts w:ascii="Times New Roman" w:hAnsi="Times New Roman"/>
                <w:bCs/>
                <w:sz w:val="24"/>
                <w:szCs w:val="24"/>
              </w:rPr>
              <w:t>Игры и игрушки.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5C2105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прогулке. Вечер.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5C2105" w:rsidRDefault="005C2105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Default="005C2105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105">
              <w:rPr>
                <w:rFonts w:ascii="Times New Roman" w:hAnsi="Times New Roman"/>
                <w:b/>
                <w:bCs/>
                <w:sz w:val="24"/>
                <w:szCs w:val="24"/>
              </w:rPr>
              <w:t>О России петь – что стремиться в храм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C2105" w:rsidRPr="00F96C42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радуйся!</w:t>
            </w:r>
          </w:p>
        </w:tc>
        <w:tc>
          <w:tcPr>
            <w:tcW w:w="851" w:type="dxa"/>
          </w:tcPr>
          <w:p w:rsidR="00F96C42" w:rsidRPr="00D76C1E" w:rsidRDefault="0076454E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42" w:rsidRPr="00F0280E" w:rsidTr="00E212C2">
        <w:trPr>
          <w:trHeight w:val="331"/>
          <w:jc w:val="center"/>
        </w:trPr>
        <w:tc>
          <w:tcPr>
            <w:tcW w:w="1008" w:type="dxa"/>
          </w:tcPr>
          <w:p w:rsidR="00F96C4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F96C42" w:rsidRPr="00F0280E" w:rsidRDefault="00F96C4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C42" w:rsidRPr="00F96C42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96C42" w:rsidRPr="00D76C1E" w:rsidRDefault="00F96C4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96C42" w:rsidRPr="00F0280E" w:rsidRDefault="00F96C4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Святые земли Русской.</w:t>
            </w:r>
          </w:p>
        </w:tc>
        <w:tc>
          <w:tcPr>
            <w:tcW w:w="851" w:type="dxa"/>
          </w:tcPr>
          <w:p w:rsidR="0076454E" w:rsidRPr="00D76C1E" w:rsidRDefault="0076454E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54E">
              <w:rPr>
                <w:rFonts w:ascii="Times New Roman" w:hAnsi="Times New Roman"/>
                <w:b/>
                <w:bCs/>
                <w:sz w:val="24"/>
                <w:szCs w:val="24"/>
              </w:rPr>
              <w:t>Гори, гори ясно, чтобы не погасло!</w:t>
            </w:r>
          </w:p>
          <w:p w:rsidR="0076454E" w:rsidRPr="0076454E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Настрою гусли на старинный лад. Певцы русской старины.</w:t>
            </w:r>
          </w:p>
        </w:tc>
        <w:tc>
          <w:tcPr>
            <w:tcW w:w="851" w:type="dxa"/>
          </w:tcPr>
          <w:p w:rsidR="0076454E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851" w:type="dxa"/>
          </w:tcPr>
          <w:p w:rsidR="0076454E" w:rsidRPr="00D76C1E" w:rsidRDefault="0076454E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F2">
              <w:rPr>
                <w:rFonts w:ascii="Times New Roman" w:hAnsi="Times New Roman"/>
                <w:bCs/>
                <w:sz w:val="24"/>
                <w:szCs w:val="24"/>
              </w:rPr>
              <w:t>Лель, мой Лель…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76454E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851" w:type="dxa"/>
          </w:tcPr>
          <w:p w:rsidR="0076454E" w:rsidRPr="00D76C1E" w:rsidRDefault="0076454E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F2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9F2">
              <w:rPr>
                <w:rFonts w:ascii="Times New Roman" w:hAnsi="Times New Roman"/>
                <w:b/>
                <w:bCs/>
                <w:sz w:val="24"/>
                <w:szCs w:val="24"/>
              </w:rPr>
              <w:t>В музыкальном театре</w:t>
            </w:r>
          </w:p>
          <w:p w:rsidR="00BD49F2" w:rsidRP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851" w:type="dxa"/>
          </w:tcPr>
          <w:p w:rsidR="0076454E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4E" w:rsidRPr="00F0280E" w:rsidTr="00E212C2">
        <w:trPr>
          <w:trHeight w:val="331"/>
          <w:jc w:val="center"/>
        </w:trPr>
        <w:tc>
          <w:tcPr>
            <w:tcW w:w="1008" w:type="dxa"/>
          </w:tcPr>
          <w:p w:rsidR="0076454E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76454E" w:rsidRPr="00F0280E" w:rsidRDefault="0076454E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54E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6454E" w:rsidRPr="00D76C1E" w:rsidRDefault="0076454E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76454E" w:rsidRPr="00F0280E" w:rsidRDefault="0076454E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 «Снегурочка»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Океан – море синее.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современных ритмах.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3F1F0A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Pr="005770B8" w:rsidRDefault="00BD49F2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0B8">
              <w:rPr>
                <w:rFonts w:ascii="Times New Roman" w:hAnsi="Times New Roman"/>
                <w:b/>
                <w:bCs/>
                <w:sz w:val="24"/>
                <w:szCs w:val="24"/>
              </w:rPr>
              <w:t>В концертном зале</w:t>
            </w:r>
          </w:p>
          <w:p w:rsidR="00BD49F2" w:rsidRP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B8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851" w:type="dxa"/>
          </w:tcPr>
          <w:p w:rsidR="00BD49F2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P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F2" w:rsidRPr="00F0280E" w:rsidTr="00E212C2">
        <w:trPr>
          <w:trHeight w:val="331"/>
          <w:jc w:val="center"/>
        </w:trPr>
        <w:tc>
          <w:tcPr>
            <w:tcW w:w="1008" w:type="dxa"/>
          </w:tcPr>
          <w:p w:rsidR="00BD49F2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BD49F2" w:rsidRPr="00F0280E" w:rsidRDefault="00BD49F2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9F2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49F2" w:rsidRPr="00D76C1E" w:rsidRDefault="00BD49F2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49F2" w:rsidRPr="00F0280E" w:rsidRDefault="00BD49F2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«Героическая» Мир Бетховена.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0A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0A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0B8">
              <w:rPr>
                <w:rFonts w:ascii="Times New Roman" w:hAnsi="Times New Roman"/>
                <w:b/>
                <w:bCs/>
                <w:sz w:val="24"/>
                <w:szCs w:val="24"/>
              </w:rPr>
              <w:t>Чтоб музыкантом быть, так надобно уменье</w:t>
            </w:r>
          </w:p>
          <w:p w:rsidR="005770B8" w:rsidRP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– музыка.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5770B8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Люблю я грусть твоих просторов.</w:t>
            </w:r>
            <w:r w:rsidR="003F1F0A">
              <w:rPr>
                <w:rFonts w:ascii="Times New Roman" w:hAnsi="Times New Roman"/>
                <w:bCs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3F1F0A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Певцы родной природы.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3F1F0A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B8" w:rsidRPr="00F0280E" w:rsidTr="00E212C2">
        <w:trPr>
          <w:trHeight w:val="331"/>
          <w:jc w:val="center"/>
        </w:trPr>
        <w:tc>
          <w:tcPr>
            <w:tcW w:w="1008" w:type="dxa"/>
          </w:tcPr>
          <w:p w:rsidR="005770B8" w:rsidRDefault="003F1F0A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5770B8" w:rsidRPr="00F0280E" w:rsidRDefault="005770B8" w:rsidP="00E21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70B8" w:rsidRDefault="003F1F0A" w:rsidP="00E212C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Радость к солнцу нас зовёт. </w:t>
            </w:r>
            <w:r w:rsidR="005770B8">
              <w:rPr>
                <w:rFonts w:ascii="Times New Roman" w:hAnsi="Times New Roman"/>
                <w:bCs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:rsidR="005770B8" w:rsidRPr="00D76C1E" w:rsidRDefault="005770B8" w:rsidP="00E21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770B8" w:rsidRPr="00F0280E" w:rsidRDefault="005770B8" w:rsidP="00E21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96" w:rsidRDefault="00F07796" w:rsidP="00F07796">
      <w:pPr>
        <w:spacing w:after="0" w:line="240" w:lineRule="auto"/>
        <w:ind w:left="1423"/>
        <w:rPr>
          <w:rStyle w:val="a4"/>
          <w:i w:val="0"/>
        </w:rPr>
      </w:pPr>
    </w:p>
    <w:p w:rsidR="001D2F3A" w:rsidRDefault="001D2F3A" w:rsidP="001D2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47B3" w:rsidRDefault="00E347B3"/>
    <w:sectPr w:rsidR="00E3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A"/>
    <w:rsid w:val="001D2F3A"/>
    <w:rsid w:val="003F1F0A"/>
    <w:rsid w:val="005770B8"/>
    <w:rsid w:val="005C2105"/>
    <w:rsid w:val="0076454E"/>
    <w:rsid w:val="00BD49F2"/>
    <w:rsid w:val="00E347B3"/>
    <w:rsid w:val="00F07796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CD6E"/>
  <w15:chartTrackingRefBased/>
  <w15:docId w15:val="{6A9B9C94-7F60-4C2E-A82E-45B9D34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3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D2F3A"/>
    <w:pPr>
      <w:keepNext/>
      <w:spacing w:before="240" w:after="60"/>
      <w:ind w:left="720" w:hanging="360"/>
      <w:outlineLvl w:val="0"/>
    </w:pPr>
    <w:rPr>
      <w:rFonts w:ascii="Arial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3A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customStyle="1" w:styleId="msonospacing0">
    <w:name w:val="msonospacing"/>
    <w:basedOn w:val="a"/>
    <w:rsid w:val="001D2F3A"/>
    <w:pPr>
      <w:spacing w:after="0" w:line="240" w:lineRule="auto"/>
    </w:pPr>
  </w:style>
  <w:style w:type="paragraph" w:styleId="a3">
    <w:name w:val="No Spacing"/>
    <w:qFormat/>
    <w:rsid w:val="001D2F3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Emphasis"/>
    <w:qFormat/>
    <w:rsid w:val="001D2F3A"/>
    <w:rPr>
      <w:rFonts w:ascii="Times New Roman" w:hAnsi="Times New Roman" w:cs="Times New Roman" w:hint="default"/>
      <w:i/>
      <w:iCs/>
    </w:rPr>
  </w:style>
  <w:style w:type="paragraph" w:customStyle="1" w:styleId="msolistparagraph0">
    <w:name w:val="msolistparagraph"/>
    <w:basedOn w:val="a"/>
    <w:rsid w:val="001D2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2020-08-27T14:46:00Z</cp:lastPrinted>
  <dcterms:created xsi:type="dcterms:W3CDTF">2020-08-21T14:57:00Z</dcterms:created>
  <dcterms:modified xsi:type="dcterms:W3CDTF">2020-08-27T14:46:00Z</dcterms:modified>
</cp:coreProperties>
</file>