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11" w:rsidRPr="000F0311" w:rsidRDefault="000F0311" w:rsidP="000F0311">
      <w:pPr>
        <w:spacing w:line="276" w:lineRule="auto"/>
        <w:jc w:val="center"/>
        <w:rPr>
          <w:rFonts w:eastAsiaTheme="minorHAnsi"/>
          <w:b/>
          <w:sz w:val="28"/>
          <w:lang w:eastAsia="en-US"/>
        </w:rPr>
      </w:pPr>
      <w:r w:rsidRPr="000F0311">
        <w:rPr>
          <w:rFonts w:eastAsiaTheme="minorHAnsi"/>
          <w:b/>
          <w:sz w:val="28"/>
          <w:lang w:eastAsia="en-US"/>
        </w:rPr>
        <w:t>Муниципальное общеобразовательное учреждение</w:t>
      </w:r>
    </w:p>
    <w:p w:rsidR="000F0311" w:rsidRPr="000F0311" w:rsidRDefault="000F0311" w:rsidP="000F0311">
      <w:pPr>
        <w:spacing w:line="276" w:lineRule="auto"/>
        <w:jc w:val="center"/>
        <w:rPr>
          <w:rFonts w:eastAsiaTheme="minorHAnsi"/>
          <w:b/>
          <w:sz w:val="28"/>
          <w:lang w:eastAsia="en-US"/>
        </w:rPr>
      </w:pPr>
      <w:r w:rsidRPr="000F0311">
        <w:rPr>
          <w:rFonts w:eastAsiaTheme="minorHAnsi"/>
          <w:b/>
          <w:sz w:val="28"/>
          <w:lang w:eastAsia="en-US"/>
        </w:rPr>
        <w:t xml:space="preserve"> «</w:t>
      </w:r>
      <w:proofErr w:type="spellStart"/>
      <w:r w:rsidRPr="000F0311">
        <w:rPr>
          <w:rFonts w:eastAsiaTheme="minorHAnsi"/>
          <w:b/>
          <w:sz w:val="28"/>
          <w:lang w:eastAsia="en-US"/>
        </w:rPr>
        <w:t>Изобильненская</w:t>
      </w:r>
      <w:proofErr w:type="spellEnd"/>
      <w:r w:rsidRPr="000F0311">
        <w:rPr>
          <w:rFonts w:eastAsiaTheme="minorHAnsi"/>
          <w:b/>
          <w:sz w:val="28"/>
          <w:lang w:eastAsia="en-US"/>
        </w:rPr>
        <w:t xml:space="preserve"> школа имени </w:t>
      </w:r>
      <w:proofErr w:type="spellStart"/>
      <w:r w:rsidRPr="000F0311">
        <w:rPr>
          <w:rFonts w:eastAsiaTheme="minorHAnsi"/>
          <w:b/>
          <w:sz w:val="28"/>
          <w:lang w:eastAsia="en-US"/>
        </w:rPr>
        <w:t>Э.У.Чалбаша</w:t>
      </w:r>
      <w:proofErr w:type="spellEnd"/>
      <w:r w:rsidRPr="000F0311">
        <w:rPr>
          <w:rFonts w:eastAsiaTheme="minorHAnsi"/>
          <w:b/>
          <w:sz w:val="28"/>
          <w:lang w:eastAsia="en-US"/>
        </w:rPr>
        <w:t xml:space="preserve">» города Алушты </w:t>
      </w:r>
    </w:p>
    <w:p w:rsidR="000F0311" w:rsidRPr="000F0311" w:rsidRDefault="000F0311" w:rsidP="000F0311">
      <w:pPr>
        <w:spacing w:line="276" w:lineRule="auto"/>
        <w:jc w:val="center"/>
        <w:rPr>
          <w:rFonts w:eastAsiaTheme="minorHAnsi"/>
          <w:b/>
          <w:sz w:val="28"/>
          <w:lang w:eastAsia="en-US"/>
        </w:rPr>
      </w:pPr>
      <w:r w:rsidRPr="000F0311">
        <w:rPr>
          <w:rFonts w:eastAsiaTheme="minorHAnsi"/>
          <w:b/>
          <w:sz w:val="28"/>
          <w:lang w:eastAsia="en-US"/>
        </w:rPr>
        <w:t xml:space="preserve"> Республики Крым</w:t>
      </w:r>
    </w:p>
    <w:p w:rsidR="000F0311" w:rsidRPr="000F0311" w:rsidRDefault="000F0311" w:rsidP="000F0311">
      <w:pPr>
        <w:spacing w:line="276" w:lineRule="auto"/>
        <w:jc w:val="center"/>
        <w:rPr>
          <w:rFonts w:eastAsiaTheme="minorHAnsi"/>
          <w:lang w:eastAsia="en-US"/>
        </w:rPr>
      </w:pPr>
    </w:p>
    <w:p w:rsidR="000F0311" w:rsidRPr="000F0311" w:rsidRDefault="000F0311" w:rsidP="000F0311">
      <w:pPr>
        <w:spacing w:line="276" w:lineRule="auto"/>
        <w:jc w:val="center"/>
        <w:rPr>
          <w:rFonts w:eastAsiaTheme="minorHAnsi"/>
          <w:lang w:eastAsia="en-US"/>
        </w:rPr>
      </w:pPr>
    </w:p>
    <w:p w:rsidR="000F0311" w:rsidRPr="000F0311" w:rsidRDefault="000F0311" w:rsidP="000F0311">
      <w:pPr>
        <w:spacing w:line="276" w:lineRule="auto"/>
        <w:rPr>
          <w:rFonts w:eastAsiaTheme="minorHAnsi"/>
          <w:lang w:eastAsia="en-US"/>
        </w:rPr>
      </w:pPr>
    </w:p>
    <w:p w:rsidR="000F0311" w:rsidRPr="000F0311" w:rsidRDefault="000F0311" w:rsidP="000F0311">
      <w:pPr>
        <w:spacing w:line="276" w:lineRule="auto"/>
        <w:jc w:val="center"/>
        <w:rPr>
          <w:rFonts w:eastAsiaTheme="minorHAnsi"/>
          <w:lang w:eastAsia="en-US"/>
        </w:rPr>
      </w:pPr>
    </w:p>
    <w:p w:rsidR="000F0311" w:rsidRPr="000F0311" w:rsidRDefault="000F0311" w:rsidP="000F0311">
      <w:pPr>
        <w:spacing w:line="276" w:lineRule="auto"/>
        <w:rPr>
          <w:rFonts w:eastAsiaTheme="minorHAnsi"/>
          <w:lang w:eastAsia="en-US"/>
        </w:rPr>
      </w:pPr>
      <w:r w:rsidRPr="000F0311">
        <w:rPr>
          <w:rFonts w:eastAsiaTheme="minorHAnsi"/>
          <w:lang w:eastAsia="en-US"/>
        </w:rPr>
        <w:t>Рассмотрено на заседании                 СОГЛАСОВАНО                            УТВЕРЖДАЮ</w:t>
      </w:r>
    </w:p>
    <w:p w:rsidR="000F0311" w:rsidRPr="000F0311" w:rsidRDefault="000F0311" w:rsidP="000F0311">
      <w:pPr>
        <w:spacing w:line="276" w:lineRule="auto"/>
        <w:rPr>
          <w:rFonts w:eastAsiaTheme="minorHAnsi"/>
          <w:lang w:eastAsia="en-US"/>
        </w:rPr>
      </w:pPr>
      <w:r w:rsidRPr="000F0311">
        <w:rPr>
          <w:rFonts w:eastAsiaTheme="minorHAnsi"/>
          <w:lang w:eastAsia="en-US"/>
        </w:rPr>
        <w:t xml:space="preserve">ШМО учителей естественно-      Заместитель директора   Директор </w:t>
      </w:r>
      <w:proofErr w:type="spellStart"/>
      <w:proofErr w:type="gramStart"/>
      <w:r w:rsidRPr="000F0311">
        <w:rPr>
          <w:rFonts w:eastAsiaTheme="minorHAnsi"/>
          <w:lang w:eastAsia="en-US"/>
        </w:rPr>
        <w:t>МОУ«</w:t>
      </w:r>
      <w:proofErr w:type="gramEnd"/>
      <w:r w:rsidRPr="000F0311">
        <w:rPr>
          <w:rFonts w:eastAsiaTheme="minorHAnsi"/>
          <w:lang w:eastAsia="en-US"/>
        </w:rPr>
        <w:t>Изобильненская</w:t>
      </w:r>
      <w:proofErr w:type="spellEnd"/>
    </w:p>
    <w:p w:rsidR="000F0311" w:rsidRPr="000F0311" w:rsidRDefault="000F0311" w:rsidP="000F0311">
      <w:pPr>
        <w:spacing w:line="276" w:lineRule="auto"/>
        <w:rPr>
          <w:rFonts w:eastAsiaTheme="minorHAnsi"/>
          <w:lang w:eastAsia="en-US"/>
        </w:rPr>
      </w:pPr>
      <w:r w:rsidRPr="000F0311">
        <w:rPr>
          <w:rFonts w:eastAsiaTheme="minorHAnsi"/>
          <w:lang w:eastAsia="en-US"/>
        </w:rPr>
        <w:t xml:space="preserve">математического цикла                                                                       школа им. </w:t>
      </w:r>
      <w:proofErr w:type="spellStart"/>
      <w:r w:rsidRPr="000F0311">
        <w:rPr>
          <w:rFonts w:eastAsiaTheme="minorHAnsi"/>
          <w:lang w:eastAsia="en-US"/>
        </w:rPr>
        <w:t>Э.У.Чалбаша</w:t>
      </w:r>
      <w:proofErr w:type="spellEnd"/>
      <w:r w:rsidRPr="000F0311">
        <w:rPr>
          <w:rFonts w:eastAsiaTheme="minorHAnsi"/>
          <w:lang w:eastAsia="en-US"/>
        </w:rPr>
        <w:t>»</w:t>
      </w:r>
    </w:p>
    <w:p w:rsidR="000F0311" w:rsidRPr="000F0311" w:rsidRDefault="000F0311" w:rsidP="000F0311">
      <w:pPr>
        <w:spacing w:line="276" w:lineRule="auto"/>
        <w:rPr>
          <w:rFonts w:eastAsiaTheme="minorHAnsi"/>
          <w:lang w:eastAsia="en-US"/>
        </w:rPr>
      </w:pPr>
      <w:r w:rsidRPr="000F0311">
        <w:rPr>
          <w:rFonts w:eastAsiaTheme="minorHAnsi"/>
          <w:lang w:eastAsia="en-US"/>
        </w:rPr>
        <w:t>протокол № ________                      ________</w:t>
      </w:r>
      <w:proofErr w:type="spellStart"/>
      <w:r w:rsidRPr="000F0311">
        <w:rPr>
          <w:rFonts w:eastAsiaTheme="minorHAnsi"/>
          <w:lang w:eastAsia="en-US"/>
        </w:rPr>
        <w:t>Т.Н.Липкан</w:t>
      </w:r>
      <w:proofErr w:type="spellEnd"/>
      <w:r w:rsidRPr="000F0311">
        <w:rPr>
          <w:rFonts w:eastAsiaTheme="minorHAnsi"/>
          <w:lang w:eastAsia="en-US"/>
        </w:rPr>
        <w:t xml:space="preserve">             ________ </w:t>
      </w:r>
      <w:proofErr w:type="spellStart"/>
      <w:r w:rsidRPr="000F0311">
        <w:rPr>
          <w:rFonts w:eastAsiaTheme="minorHAnsi"/>
          <w:lang w:eastAsia="en-US"/>
        </w:rPr>
        <w:t>Е.П.Савельева</w:t>
      </w:r>
      <w:proofErr w:type="spellEnd"/>
      <w:r w:rsidRPr="000F0311">
        <w:rPr>
          <w:rFonts w:eastAsiaTheme="minorHAnsi"/>
          <w:lang w:eastAsia="en-US"/>
        </w:rPr>
        <w:t>.</w:t>
      </w:r>
    </w:p>
    <w:p w:rsidR="000F0311" w:rsidRPr="000F0311" w:rsidRDefault="000F0311" w:rsidP="000F0311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«____» _______2020 г.                      «31» августа 2020 г.             «31» августа 2020</w:t>
      </w:r>
      <w:r w:rsidRPr="000F0311">
        <w:rPr>
          <w:rFonts w:eastAsiaTheme="minorHAnsi"/>
          <w:lang w:eastAsia="en-US"/>
        </w:rPr>
        <w:t xml:space="preserve"> г.</w:t>
      </w:r>
    </w:p>
    <w:p w:rsidR="000F0311" w:rsidRPr="000F0311" w:rsidRDefault="000F0311" w:rsidP="000F0311">
      <w:pPr>
        <w:spacing w:line="276" w:lineRule="auto"/>
        <w:rPr>
          <w:rFonts w:eastAsiaTheme="minorHAnsi"/>
          <w:lang w:eastAsia="en-US"/>
        </w:rPr>
      </w:pPr>
      <w:r w:rsidRPr="000F0311">
        <w:rPr>
          <w:rFonts w:eastAsiaTheme="minorHAnsi"/>
          <w:lang w:eastAsia="en-US"/>
        </w:rPr>
        <w:t>___________</w:t>
      </w:r>
      <w:proofErr w:type="spellStart"/>
      <w:r w:rsidRPr="000F0311">
        <w:rPr>
          <w:rFonts w:eastAsiaTheme="minorHAnsi"/>
          <w:lang w:eastAsia="en-US"/>
        </w:rPr>
        <w:t>А.Н.Алтыева</w:t>
      </w:r>
      <w:proofErr w:type="spellEnd"/>
      <w:r w:rsidRPr="000F0311">
        <w:rPr>
          <w:rFonts w:eastAsiaTheme="minorHAnsi"/>
          <w:lang w:eastAsia="en-US"/>
        </w:rPr>
        <w:t xml:space="preserve">                                                                    приказ   № ____</w:t>
      </w:r>
    </w:p>
    <w:p w:rsidR="000F0311" w:rsidRPr="000F0311" w:rsidRDefault="000F0311" w:rsidP="000F0311">
      <w:pPr>
        <w:spacing w:line="276" w:lineRule="auto"/>
        <w:rPr>
          <w:rFonts w:eastAsiaTheme="minorHAnsi"/>
          <w:sz w:val="40"/>
          <w:szCs w:val="40"/>
          <w:lang w:eastAsia="en-US"/>
        </w:rPr>
      </w:pPr>
    </w:p>
    <w:p w:rsidR="000F0311" w:rsidRPr="000F0311" w:rsidRDefault="000F0311" w:rsidP="000F0311">
      <w:pPr>
        <w:spacing w:line="276" w:lineRule="auto"/>
        <w:rPr>
          <w:rFonts w:eastAsiaTheme="minorHAnsi"/>
          <w:sz w:val="40"/>
          <w:szCs w:val="40"/>
          <w:lang w:eastAsia="en-US"/>
        </w:rPr>
      </w:pPr>
    </w:p>
    <w:p w:rsidR="000F0311" w:rsidRPr="000F0311" w:rsidRDefault="000F0311" w:rsidP="000F0311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F0311">
        <w:rPr>
          <w:rFonts w:eastAsiaTheme="minorHAnsi"/>
          <w:b/>
          <w:sz w:val="28"/>
          <w:szCs w:val="28"/>
          <w:lang w:eastAsia="en-US"/>
        </w:rPr>
        <w:t>Рабочая программа</w:t>
      </w:r>
    </w:p>
    <w:p w:rsidR="000F0311" w:rsidRPr="000F0311" w:rsidRDefault="000F0311" w:rsidP="000F0311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F0311">
        <w:rPr>
          <w:rFonts w:eastAsiaTheme="minorHAnsi"/>
          <w:b/>
          <w:sz w:val="28"/>
          <w:szCs w:val="28"/>
          <w:lang w:eastAsia="en-US"/>
        </w:rPr>
        <w:t xml:space="preserve">по биологии </w:t>
      </w:r>
    </w:p>
    <w:p w:rsidR="000F0311" w:rsidRPr="000F0311" w:rsidRDefault="000F0311" w:rsidP="000F0311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F0311">
        <w:rPr>
          <w:rFonts w:eastAsiaTheme="minorHAnsi"/>
          <w:b/>
          <w:sz w:val="28"/>
          <w:szCs w:val="28"/>
          <w:lang w:eastAsia="en-US"/>
        </w:rPr>
        <w:t>(базовый уровень)</w:t>
      </w:r>
    </w:p>
    <w:p w:rsidR="000F0311" w:rsidRPr="000F0311" w:rsidRDefault="000F0311" w:rsidP="000F0311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2020/2021</w:t>
      </w:r>
      <w:r w:rsidRPr="000F0311">
        <w:rPr>
          <w:rFonts w:eastAsiaTheme="minorHAnsi"/>
          <w:b/>
          <w:sz w:val="28"/>
          <w:szCs w:val="28"/>
          <w:lang w:eastAsia="en-US"/>
        </w:rPr>
        <w:t xml:space="preserve"> учебный год</w:t>
      </w:r>
    </w:p>
    <w:p w:rsidR="000F0311" w:rsidRPr="000F0311" w:rsidRDefault="000F0311" w:rsidP="000F0311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F0311">
        <w:rPr>
          <w:rFonts w:eastAsiaTheme="minorHAnsi"/>
          <w:b/>
          <w:sz w:val="28"/>
          <w:szCs w:val="28"/>
          <w:lang w:eastAsia="en-US"/>
        </w:rPr>
        <w:t>8 класс</w:t>
      </w:r>
    </w:p>
    <w:p w:rsidR="000F0311" w:rsidRPr="000F0311" w:rsidRDefault="000F0311" w:rsidP="000F0311">
      <w:pPr>
        <w:spacing w:line="276" w:lineRule="auto"/>
        <w:rPr>
          <w:rFonts w:eastAsiaTheme="minorHAnsi"/>
          <w:sz w:val="36"/>
          <w:szCs w:val="36"/>
          <w:lang w:eastAsia="en-US"/>
        </w:rPr>
      </w:pPr>
    </w:p>
    <w:p w:rsidR="000F0311" w:rsidRPr="000F0311" w:rsidRDefault="000F0311" w:rsidP="000F0311">
      <w:pPr>
        <w:spacing w:line="276" w:lineRule="auto"/>
        <w:jc w:val="center"/>
        <w:rPr>
          <w:rFonts w:eastAsiaTheme="minorHAnsi"/>
          <w:sz w:val="36"/>
          <w:szCs w:val="36"/>
          <w:lang w:eastAsia="en-US"/>
        </w:rPr>
      </w:pPr>
    </w:p>
    <w:p w:rsidR="000F0311" w:rsidRPr="000F0311" w:rsidRDefault="000F0311" w:rsidP="000F0311">
      <w:pPr>
        <w:spacing w:line="276" w:lineRule="auto"/>
        <w:jc w:val="center"/>
        <w:rPr>
          <w:rFonts w:eastAsiaTheme="minorHAnsi"/>
          <w:sz w:val="36"/>
          <w:szCs w:val="36"/>
          <w:lang w:eastAsia="en-US"/>
        </w:rPr>
      </w:pPr>
    </w:p>
    <w:p w:rsidR="000F0311" w:rsidRPr="000F0311" w:rsidRDefault="000F0311" w:rsidP="000F0311">
      <w:pPr>
        <w:spacing w:line="276" w:lineRule="auto"/>
        <w:jc w:val="center"/>
        <w:rPr>
          <w:rFonts w:eastAsiaTheme="minorHAnsi"/>
          <w:sz w:val="36"/>
          <w:szCs w:val="36"/>
          <w:lang w:eastAsia="en-US"/>
        </w:rPr>
      </w:pPr>
    </w:p>
    <w:p w:rsidR="000F0311" w:rsidRPr="000F0311" w:rsidRDefault="000F0311" w:rsidP="000F0311">
      <w:pPr>
        <w:spacing w:line="276" w:lineRule="auto"/>
        <w:rPr>
          <w:rFonts w:eastAsiaTheme="minorHAnsi"/>
          <w:lang w:eastAsia="en-US"/>
        </w:rPr>
      </w:pPr>
      <w:r w:rsidRPr="000F0311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0F0311" w:rsidRPr="000F0311" w:rsidRDefault="000F0311" w:rsidP="000F0311">
      <w:pPr>
        <w:spacing w:line="276" w:lineRule="auto"/>
        <w:rPr>
          <w:rFonts w:eastAsiaTheme="minorHAnsi"/>
          <w:sz w:val="28"/>
          <w:lang w:eastAsia="en-US"/>
        </w:rPr>
      </w:pPr>
      <w:r w:rsidRPr="000F0311">
        <w:rPr>
          <w:rFonts w:eastAsiaTheme="minorHAnsi"/>
          <w:lang w:eastAsia="en-US"/>
        </w:rPr>
        <w:t xml:space="preserve">                                                                                              </w:t>
      </w:r>
      <w:r w:rsidRPr="000F0311">
        <w:rPr>
          <w:rFonts w:eastAsiaTheme="minorHAnsi"/>
          <w:sz w:val="28"/>
          <w:lang w:eastAsia="en-US"/>
        </w:rPr>
        <w:t>Составлена учителем</w:t>
      </w:r>
    </w:p>
    <w:p w:rsidR="000F0311" w:rsidRPr="000F0311" w:rsidRDefault="000F0311" w:rsidP="000F0311">
      <w:pPr>
        <w:spacing w:line="276" w:lineRule="auto"/>
        <w:rPr>
          <w:rFonts w:eastAsiaTheme="minorHAnsi"/>
          <w:sz w:val="28"/>
          <w:lang w:eastAsia="en-US"/>
        </w:rPr>
      </w:pPr>
      <w:r w:rsidRPr="000F0311">
        <w:rPr>
          <w:rFonts w:eastAsiaTheme="minorHAnsi"/>
          <w:sz w:val="28"/>
          <w:lang w:eastAsia="en-US"/>
        </w:rPr>
        <w:t xml:space="preserve">                                                                                               </w:t>
      </w:r>
      <w:proofErr w:type="spellStart"/>
      <w:r w:rsidRPr="000F0311">
        <w:rPr>
          <w:rFonts w:eastAsiaTheme="minorHAnsi"/>
          <w:sz w:val="28"/>
          <w:lang w:eastAsia="en-US"/>
        </w:rPr>
        <w:t>Е.В.Денега</w:t>
      </w:r>
      <w:proofErr w:type="spellEnd"/>
      <w:r w:rsidRPr="000F0311">
        <w:rPr>
          <w:rFonts w:eastAsiaTheme="minorHAnsi"/>
          <w:sz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0311" w:rsidRPr="000F0311" w:rsidRDefault="000F0311" w:rsidP="000F0311">
      <w:pPr>
        <w:spacing w:line="276" w:lineRule="auto"/>
        <w:rPr>
          <w:rFonts w:eastAsiaTheme="minorHAnsi"/>
          <w:sz w:val="28"/>
          <w:lang w:eastAsia="en-US"/>
        </w:rPr>
      </w:pPr>
      <w:r w:rsidRPr="000F0311">
        <w:rPr>
          <w:rFonts w:eastAsiaTheme="minorHAnsi"/>
          <w:sz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0F0311" w:rsidRPr="000F0311" w:rsidRDefault="000F0311" w:rsidP="000F0311">
      <w:pPr>
        <w:spacing w:line="276" w:lineRule="auto"/>
        <w:rPr>
          <w:rFonts w:eastAsiaTheme="minorHAnsi"/>
          <w:szCs w:val="22"/>
          <w:lang w:eastAsia="en-US"/>
        </w:rPr>
      </w:pPr>
    </w:p>
    <w:p w:rsidR="000F0311" w:rsidRPr="000F0311" w:rsidRDefault="000F0311" w:rsidP="000F0311">
      <w:pPr>
        <w:spacing w:line="276" w:lineRule="auto"/>
        <w:rPr>
          <w:rFonts w:eastAsiaTheme="minorHAnsi"/>
          <w:szCs w:val="22"/>
          <w:lang w:eastAsia="en-US"/>
        </w:rPr>
      </w:pPr>
    </w:p>
    <w:p w:rsidR="000F0311" w:rsidRPr="000F0311" w:rsidRDefault="000F0311" w:rsidP="000F0311">
      <w:pPr>
        <w:spacing w:line="276" w:lineRule="auto"/>
        <w:rPr>
          <w:rFonts w:eastAsiaTheme="minorHAnsi"/>
          <w:szCs w:val="22"/>
          <w:lang w:eastAsia="en-US"/>
        </w:rPr>
      </w:pPr>
    </w:p>
    <w:p w:rsidR="000F0311" w:rsidRPr="000F0311" w:rsidRDefault="000F0311" w:rsidP="000F0311">
      <w:pPr>
        <w:spacing w:line="276" w:lineRule="auto"/>
        <w:rPr>
          <w:rFonts w:eastAsiaTheme="minorHAnsi"/>
          <w:szCs w:val="22"/>
          <w:lang w:eastAsia="en-US"/>
        </w:rPr>
      </w:pPr>
    </w:p>
    <w:p w:rsidR="000F0311" w:rsidRPr="000F0311" w:rsidRDefault="000F0311" w:rsidP="000F0311">
      <w:pPr>
        <w:spacing w:line="276" w:lineRule="auto"/>
        <w:rPr>
          <w:rFonts w:eastAsiaTheme="minorHAnsi"/>
          <w:szCs w:val="22"/>
          <w:lang w:eastAsia="en-US"/>
        </w:rPr>
      </w:pPr>
    </w:p>
    <w:p w:rsidR="000F0311" w:rsidRPr="000F0311" w:rsidRDefault="000F0311" w:rsidP="000F0311">
      <w:pPr>
        <w:spacing w:line="276" w:lineRule="auto"/>
        <w:rPr>
          <w:rFonts w:eastAsiaTheme="minorHAnsi"/>
          <w:szCs w:val="22"/>
          <w:lang w:eastAsia="en-US"/>
        </w:rPr>
      </w:pPr>
    </w:p>
    <w:p w:rsidR="000F0311" w:rsidRPr="000F0311" w:rsidRDefault="000F0311" w:rsidP="000F0311">
      <w:pPr>
        <w:spacing w:line="276" w:lineRule="auto"/>
        <w:rPr>
          <w:rFonts w:eastAsiaTheme="minorHAnsi"/>
          <w:szCs w:val="22"/>
          <w:lang w:eastAsia="en-US"/>
        </w:rPr>
      </w:pPr>
    </w:p>
    <w:p w:rsidR="000F0311" w:rsidRPr="000F0311" w:rsidRDefault="000F0311" w:rsidP="000F0311">
      <w:pPr>
        <w:spacing w:line="276" w:lineRule="auto"/>
        <w:jc w:val="center"/>
        <w:rPr>
          <w:rFonts w:eastAsiaTheme="minorHAnsi"/>
          <w:sz w:val="28"/>
          <w:szCs w:val="22"/>
          <w:lang w:eastAsia="en-US"/>
        </w:rPr>
      </w:pPr>
      <w:proofErr w:type="spellStart"/>
      <w:r w:rsidRPr="000F0311">
        <w:rPr>
          <w:rFonts w:eastAsiaTheme="minorHAnsi"/>
          <w:sz w:val="28"/>
          <w:szCs w:val="22"/>
          <w:lang w:eastAsia="en-US"/>
        </w:rPr>
        <w:t>с.Изобильное</w:t>
      </w:r>
      <w:proofErr w:type="spellEnd"/>
      <w:r w:rsidRPr="000F0311">
        <w:rPr>
          <w:rFonts w:eastAsiaTheme="minorHAnsi"/>
          <w:sz w:val="28"/>
          <w:szCs w:val="22"/>
          <w:lang w:eastAsia="en-US"/>
        </w:rPr>
        <w:t>, 2020 год</w:t>
      </w:r>
    </w:p>
    <w:p w:rsidR="000F0311" w:rsidRPr="000F0311" w:rsidRDefault="000F0311" w:rsidP="000F0311">
      <w:pPr>
        <w:spacing w:after="200" w:line="276" w:lineRule="auto"/>
        <w:rPr>
          <w:rFonts w:eastAsiaTheme="minorHAnsi"/>
          <w:b/>
          <w:sz w:val="32"/>
          <w:szCs w:val="28"/>
          <w:lang w:eastAsia="en-US"/>
        </w:rPr>
      </w:pPr>
      <w:r w:rsidRPr="000F0311">
        <w:rPr>
          <w:rFonts w:eastAsiaTheme="minorHAnsi"/>
          <w:b/>
          <w:sz w:val="32"/>
          <w:szCs w:val="28"/>
          <w:lang w:eastAsia="en-US"/>
        </w:rPr>
        <w:t xml:space="preserve">           </w:t>
      </w:r>
    </w:p>
    <w:p w:rsidR="00D44B8A" w:rsidRDefault="00D44B8A" w:rsidP="00D44B8A">
      <w:pPr>
        <w:jc w:val="right"/>
      </w:pPr>
    </w:p>
    <w:p w:rsidR="000F0311" w:rsidRPr="00E67844" w:rsidRDefault="000F0311" w:rsidP="000F0311"/>
    <w:p w:rsidR="00D44B8A" w:rsidRDefault="00D44B8A" w:rsidP="00AC39AC">
      <w:pPr>
        <w:jc w:val="center"/>
        <w:rPr>
          <w:b/>
          <w:szCs w:val="28"/>
        </w:rPr>
      </w:pPr>
      <w:r w:rsidRPr="00C8165A">
        <w:rPr>
          <w:rFonts w:eastAsia="Newton-Regular"/>
          <w:b/>
          <w:sz w:val="36"/>
        </w:rPr>
        <w:t xml:space="preserve">    </w:t>
      </w:r>
    </w:p>
    <w:p w:rsidR="00A23E36" w:rsidRPr="00D44B8A" w:rsidRDefault="00B51FC4" w:rsidP="00D44B8A">
      <w:pPr>
        <w:widowControl w:val="0"/>
        <w:tabs>
          <w:tab w:val="left" w:pos="5879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A23E36" w:rsidRDefault="00A23E36" w:rsidP="00A23E36">
      <w:pPr>
        <w:widowControl w:val="0"/>
        <w:tabs>
          <w:tab w:val="left" w:pos="5879"/>
        </w:tabs>
        <w:autoSpaceDE w:val="0"/>
        <w:autoSpaceDN w:val="0"/>
        <w:adjustRightInd w:val="0"/>
        <w:rPr>
          <w:b/>
          <w:u w:val="single"/>
        </w:rPr>
      </w:pPr>
    </w:p>
    <w:p w:rsidR="003350DE" w:rsidRPr="000F0311" w:rsidRDefault="00AC39AC" w:rsidP="000F0311">
      <w:pPr>
        <w:widowControl w:val="0"/>
        <w:tabs>
          <w:tab w:val="left" w:pos="587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</w:rPr>
        <w:t xml:space="preserve"> </w:t>
      </w:r>
      <w:r w:rsidRPr="000F0311">
        <w:rPr>
          <w:rFonts w:eastAsia="Calibri"/>
          <w:sz w:val="28"/>
          <w:szCs w:val="28"/>
        </w:rPr>
        <w:t xml:space="preserve">Рабочая программа составлена с </w:t>
      </w:r>
      <w:r w:rsidR="000F0311">
        <w:rPr>
          <w:rFonts w:eastAsia="Calibri"/>
          <w:sz w:val="28"/>
          <w:szCs w:val="28"/>
        </w:rPr>
        <w:t xml:space="preserve">учетом Федерального </w:t>
      </w:r>
      <w:proofErr w:type="spellStart"/>
      <w:r w:rsidR="000F0311">
        <w:rPr>
          <w:rFonts w:eastAsia="Calibri"/>
          <w:sz w:val="28"/>
          <w:szCs w:val="28"/>
        </w:rPr>
        <w:t>Государстве</w:t>
      </w:r>
      <w:r w:rsidRPr="000F0311">
        <w:rPr>
          <w:rFonts w:eastAsia="Calibri"/>
          <w:sz w:val="28"/>
          <w:szCs w:val="28"/>
        </w:rPr>
        <w:t>ного</w:t>
      </w:r>
      <w:proofErr w:type="spellEnd"/>
      <w:r w:rsidRPr="000F0311">
        <w:rPr>
          <w:rFonts w:eastAsia="Calibri"/>
          <w:sz w:val="28"/>
          <w:szCs w:val="28"/>
        </w:rPr>
        <w:t xml:space="preserve"> стандарта, Примерной программы основного общего</w:t>
      </w:r>
      <w:r w:rsidR="00EC44A9" w:rsidRPr="000F0311">
        <w:rPr>
          <w:rFonts w:eastAsia="Calibri"/>
          <w:sz w:val="28"/>
          <w:szCs w:val="28"/>
        </w:rPr>
        <w:t xml:space="preserve"> образования по биологии для 5-9</w:t>
      </w:r>
      <w:r w:rsidR="000F0311">
        <w:rPr>
          <w:rFonts w:eastAsia="Calibri"/>
          <w:sz w:val="28"/>
          <w:szCs w:val="28"/>
        </w:rPr>
        <w:t xml:space="preserve"> классов линии учебно-</w:t>
      </w:r>
      <w:r w:rsidRPr="000F0311">
        <w:rPr>
          <w:rFonts w:eastAsia="Calibri"/>
          <w:sz w:val="28"/>
          <w:szCs w:val="28"/>
        </w:rPr>
        <w:t xml:space="preserve">методического комплекта «Линия жизни» под редакцией профессора </w:t>
      </w:r>
      <w:proofErr w:type="spellStart"/>
      <w:r w:rsidRPr="000F0311">
        <w:rPr>
          <w:rFonts w:eastAsia="Calibri"/>
          <w:sz w:val="28"/>
          <w:szCs w:val="28"/>
        </w:rPr>
        <w:t>В.В.Пасечника</w:t>
      </w:r>
      <w:proofErr w:type="spellEnd"/>
      <w:r w:rsidRPr="000F0311">
        <w:rPr>
          <w:rFonts w:eastAsia="Calibri"/>
          <w:sz w:val="28"/>
          <w:szCs w:val="28"/>
        </w:rPr>
        <w:t xml:space="preserve">, полностью отражающей содержание примерной </w:t>
      </w:r>
      <w:proofErr w:type="gramStart"/>
      <w:r w:rsidRPr="000F0311">
        <w:rPr>
          <w:rFonts w:eastAsia="Calibri"/>
          <w:sz w:val="28"/>
          <w:szCs w:val="28"/>
        </w:rPr>
        <w:t>программы .</w:t>
      </w:r>
      <w:proofErr w:type="gramEnd"/>
    </w:p>
    <w:p w:rsidR="003350DE" w:rsidRPr="000F0311" w:rsidRDefault="003350DE" w:rsidP="000F03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311">
        <w:rPr>
          <w:rFonts w:eastAsia="Calibri"/>
          <w:sz w:val="28"/>
          <w:szCs w:val="28"/>
          <w:lang w:eastAsia="en-US"/>
        </w:rPr>
        <w:t>Рабочая программа по биологии</w:t>
      </w:r>
      <w:r w:rsidR="00AC39AC" w:rsidRPr="000F0311">
        <w:rPr>
          <w:rFonts w:eastAsia="Calibri"/>
          <w:sz w:val="28"/>
          <w:szCs w:val="28"/>
          <w:lang w:eastAsia="en-US"/>
        </w:rPr>
        <w:t xml:space="preserve"> для 8 </w:t>
      </w:r>
      <w:proofErr w:type="gramStart"/>
      <w:r w:rsidR="00AC39AC" w:rsidRPr="000F0311">
        <w:rPr>
          <w:rFonts w:eastAsia="Calibri"/>
          <w:sz w:val="28"/>
          <w:szCs w:val="28"/>
          <w:lang w:eastAsia="en-US"/>
        </w:rPr>
        <w:t xml:space="preserve">класса </w:t>
      </w:r>
      <w:r w:rsidRPr="000F0311">
        <w:rPr>
          <w:rFonts w:eastAsia="Calibri"/>
          <w:sz w:val="28"/>
          <w:szCs w:val="28"/>
          <w:lang w:eastAsia="en-US"/>
        </w:rPr>
        <w:t xml:space="preserve"> построена</w:t>
      </w:r>
      <w:proofErr w:type="gramEnd"/>
      <w:r w:rsidRPr="000F0311">
        <w:rPr>
          <w:rFonts w:eastAsia="Calibri"/>
          <w:sz w:val="28"/>
          <w:szCs w:val="28"/>
          <w:lang w:eastAsia="en-US"/>
        </w:rPr>
        <w:t xml:space="preserve"> на основе:</w:t>
      </w:r>
    </w:p>
    <w:p w:rsidR="003350DE" w:rsidRPr="000F0311" w:rsidRDefault="00EC44A9" w:rsidP="000F03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311">
        <w:rPr>
          <w:rFonts w:eastAsia="Calibri"/>
          <w:sz w:val="28"/>
          <w:szCs w:val="28"/>
          <w:lang w:eastAsia="en-US"/>
        </w:rPr>
        <w:t>-</w:t>
      </w:r>
      <w:r w:rsidR="003350DE" w:rsidRPr="000F0311">
        <w:rPr>
          <w:rFonts w:eastAsia="Calibri"/>
          <w:sz w:val="28"/>
          <w:szCs w:val="28"/>
          <w:lang w:eastAsia="en-US"/>
        </w:rPr>
        <w:t xml:space="preserve"> закона РФ «Об образовании» № 273 от 29.12.2013 г.</w:t>
      </w:r>
    </w:p>
    <w:p w:rsidR="003350DE" w:rsidRPr="000F0311" w:rsidRDefault="00EC44A9" w:rsidP="000F03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311">
        <w:rPr>
          <w:rFonts w:eastAsia="Calibri"/>
          <w:sz w:val="28"/>
          <w:szCs w:val="28"/>
          <w:lang w:eastAsia="en-US"/>
        </w:rPr>
        <w:t>-</w:t>
      </w:r>
      <w:r w:rsidR="003350DE" w:rsidRPr="000F0311">
        <w:rPr>
          <w:rFonts w:eastAsia="Calibri"/>
          <w:sz w:val="28"/>
          <w:szCs w:val="28"/>
          <w:lang w:eastAsia="en-US"/>
        </w:rPr>
        <w:t xml:space="preserve"> Федерального государственного образовательного стандарта общего образования и науки Российской Федерации от 17 декабря 2010 № 1897</w:t>
      </w:r>
    </w:p>
    <w:p w:rsidR="003350DE" w:rsidRPr="000F0311" w:rsidRDefault="00EC44A9" w:rsidP="000F03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311">
        <w:rPr>
          <w:rFonts w:eastAsia="Calibri"/>
          <w:sz w:val="28"/>
          <w:szCs w:val="28"/>
          <w:lang w:eastAsia="en-US"/>
        </w:rPr>
        <w:t>-</w:t>
      </w:r>
      <w:r w:rsidR="003350DE" w:rsidRPr="000F0311">
        <w:rPr>
          <w:rFonts w:eastAsia="Calibri"/>
          <w:sz w:val="28"/>
          <w:szCs w:val="28"/>
          <w:lang w:eastAsia="en-US"/>
        </w:rPr>
        <w:t xml:space="preserve"> основной обра</w:t>
      </w:r>
      <w:r w:rsidRPr="000F0311">
        <w:rPr>
          <w:rFonts w:eastAsia="Calibri"/>
          <w:sz w:val="28"/>
          <w:szCs w:val="28"/>
          <w:lang w:eastAsia="en-US"/>
        </w:rPr>
        <w:t>зовательной программы                                                                                                  -</w:t>
      </w:r>
      <w:r w:rsidR="003350DE" w:rsidRPr="000F0311">
        <w:rPr>
          <w:rFonts w:eastAsia="Calibri"/>
          <w:sz w:val="28"/>
          <w:szCs w:val="28"/>
          <w:lang w:eastAsia="en-US"/>
        </w:rPr>
        <w:t xml:space="preserve"> фундаментального ядра содержания общего образования;</w:t>
      </w:r>
    </w:p>
    <w:p w:rsidR="003350DE" w:rsidRPr="000F0311" w:rsidRDefault="00EC44A9" w:rsidP="000F03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311">
        <w:rPr>
          <w:rFonts w:eastAsia="Calibri"/>
          <w:sz w:val="28"/>
          <w:szCs w:val="28"/>
          <w:lang w:eastAsia="en-US"/>
        </w:rPr>
        <w:t>-</w:t>
      </w:r>
      <w:r w:rsidR="003350DE" w:rsidRPr="000F0311">
        <w:rPr>
          <w:rFonts w:eastAsia="Calibri"/>
          <w:sz w:val="28"/>
          <w:szCs w:val="28"/>
          <w:lang w:eastAsia="en-US"/>
        </w:rPr>
        <w:t xml:space="preserve">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образования;</w:t>
      </w:r>
    </w:p>
    <w:p w:rsidR="003350DE" w:rsidRPr="000F0311" w:rsidRDefault="00EC44A9" w:rsidP="000F03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311">
        <w:rPr>
          <w:rFonts w:eastAsia="Calibri"/>
          <w:sz w:val="28"/>
          <w:szCs w:val="28"/>
          <w:lang w:eastAsia="en-US"/>
        </w:rPr>
        <w:t>- уче</w:t>
      </w:r>
      <w:r w:rsidR="000F0311">
        <w:rPr>
          <w:rFonts w:eastAsia="Calibri"/>
          <w:sz w:val="28"/>
          <w:szCs w:val="28"/>
          <w:lang w:eastAsia="en-US"/>
        </w:rPr>
        <w:t>бного план МОУ «</w:t>
      </w:r>
      <w:proofErr w:type="spellStart"/>
      <w:r w:rsidR="000F0311">
        <w:rPr>
          <w:rFonts w:eastAsia="Calibri"/>
          <w:sz w:val="28"/>
          <w:szCs w:val="28"/>
          <w:lang w:eastAsia="en-US"/>
        </w:rPr>
        <w:t>Изобильненская</w:t>
      </w:r>
      <w:proofErr w:type="spellEnd"/>
      <w:r w:rsidR="000F0311">
        <w:rPr>
          <w:rFonts w:eastAsia="Calibri"/>
          <w:sz w:val="28"/>
          <w:szCs w:val="28"/>
          <w:lang w:eastAsia="en-US"/>
        </w:rPr>
        <w:t xml:space="preserve"> школа имени </w:t>
      </w:r>
      <w:proofErr w:type="spellStart"/>
      <w:r w:rsidR="000F0311">
        <w:rPr>
          <w:rFonts w:eastAsia="Calibri"/>
          <w:sz w:val="28"/>
          <w:szCs w:val="28"/>
          <w:lang w:eastAsia="en-US"/>
        </w:rPr>
        <w:t>Э.У.Чалбаша</w:t>
      </w:r>
      <w:proofErr w:type="spellEnd"/>
      <w:r w:rsidR="000F0311">
        <w:rPr>
          <w:rFonts w:eastAsia="Calibri"/>
          <w:sz w:val="28"/>
          <w:szCs w:val="28"/>
          <w:lang w:eastAsia="en-US"/>
        </w:rPr>
        <w:t>» города Алушты;</w:t>
      </w:r>
    </w:p>
    <w:p w:rsidR="003350DE" w:rsidRPr="000F0311" w:rsidRDefault="00EC44A9" w:rsidP="000F03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311">
        <w:rPr>
          <w:rFonts w:eastAsia="Calibri"/>
          <w:sz w:val="28"/>
          <w:szCs w:val="28"/>
          <w:lang w:eastAsia="en-US"/>
        </w:rPr>
        <w:t>-</w:t>
      </w:r>
      <w:r w:rsidR="003350DE" w:rsidRPr="000F0311">
        <w:rPr>
          <w:rFonts w:eastAsia="Calibri"/>
          <w:sz w:val="28"/>
          <w:szCs w:val="28"/>
          <w:lang w:eastAsia="en-US"/>
        </w:rPr>
        <w:t xml:space="preserve">программы: «Биология. Рабочие программы предметной линии учебников «Линия жизни» 5-9 класс. Авторы: </w:t>
      </w:r>
      <w:proofErr w:type="spellStart"/>
      <w:r w:rsidR="003350DE" w:rsidRPr="000F0311">
        <w:rPr>
          <w:rFonts w:eastAsia="Calibri"/>
          <w:sz w:val="28"/>
          <w:szCs w:val="28"/>
          <w:lang w:eastAsia="en-US"/>
        </w:rPr>
        <w:t>В.В.Пасечник</w:t>
      </w:r>
      <w:proofErr w:type="spellEnd"/>
      <w:r w:rsidR="003350DE" w:rsidRPr="000F031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3350DE" w:rsidRPr="000F0311">
        <w:rPr>
          <w:rFonts w:eastAsia="Calibri"/>
          <w:sz w:val="28"/>
          <w:szCs w:val="28"/>
          <w:lang w:eastAsia="en-US"/>
        </w:rPr>
        <w:t>С.В.Сумато</w:t>
      </w:r>
      <w:r w:rsidR="00AC39AC" w:rsidRPr="000F0311">
        <w:rPr>
          <w:rFonts w:eastAsia="Calibri"/>
          <w:sz w:val="28"/>
          <w:szCs w:val="28"/>
          <w:lang w:eastAsia="en-US"/>
        </w:rPr>
        <w:t>хин</w:t>
      </w:r>
      <w:proofErr w:type="spellEnd"/>
      <w:r w:rsidR="00AC39AC" w:rsidRPr="000F0311">
        <w:rPr>
          <w:rFonts w:eastAsia="Calibri"/>
          <w:sz w:val="28"/>
          <w:szCs w:val="28"/>
          <w:lang w:eastAsia="en-US"/>
        </w:rPr>
        <w:t xml:space="preserve"> и др. М, «Просвещение», 2014</w:t>
      </w:r>
      <w:r w:rsidR="003350DE" w:rsidRPr="000F0311">
        <w:rPr>
          <w:rFonts w:eastAsia="Calibri"/>
          <w:sz w:val="28"/>
          <w:szCs w:val="28"/>
          <w:lang w:eastAsia="en-US"/>
        </w:rPr>
        <w:t>г.</w:t>
      </w:r>
    </w:p>
    <w:p w:rsidR="00AC18DE" w:rsidRPr="000F0311" w:rsidRDefault="003350DE" w:rsidP="000F031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311">
        <w:rPr>
          <w:rFonts w:eastAsia="Calibri"/>
          <w:b/>
          <w:bCs/>
          <w:sz w:val="28"/>
          <w:szCs w:val="28"/>
          <w:lang w:eastAsia="en-US"/>
        </w:rPr>
        <w:t xml:space="preserve">  </w:t>
      </w:r>
      <w:r w:rsidRPr="000F0311">
        <w:rPr>
          <w:rFonts w:eastAsia="Calibri"/>
          <w:bCs/>
          <w:sz w:val="28"/>
          <w:szCs w:val="28"/>
          <w:lang w:eastAsia="en-US"/>
        </w:rPr>
        <w:t xml:space="preserve">В курсе биологии 8 класса </w:t>
      </w:r>
      <w:proofErr w:type="gramStart"/>
      <w:r w:rsidRPr="000F0311">
        <w:rPr>
          <w:rFonts w:eastAsia="Calibri"/>
          <w:bCs/>
          <w:sz w:val="28"/>
          <w:szCs w:val="28"/>
          <w:lang w:eastAsia="en-US"/>
        </w:rPr>
        <w:t xml:space="preserve">обучающиеся </w:t>
      </w:r>
      <w:r w:rsidR="00AC39AC" w:rsidRPr="000F0311">
        <w:rPr>
          <w:rFonts w:eastAsia="Calibri"/>
          <w:bCs/>
          <w:sz w:val="28"/>
          <w:szCs w:val="28"/>
          <w:lang w:eastAsia="en-US"/>
        </w:rPr>
        <w:t xml:space="preserve"> приобретают</w:t>
      </w:r>
      <w:proofErr w:type="gramEnd"/>
      <w:r w:rsidR="00AC39AC" w:rsidRPr="000F0311">
        <w:rPr>
          <w:rFonts w:eastAsia="Calibri"/>
          <w:bCs/>
          <w:sz w:val="28"/>
          <w:szCs w:val="28"/>
          <w:lang w:eastAsia="en-US"/>
        </w:rPr>
        <w:t xml:space="preserve"> </w:t>
      </w:r>
      <w:r w:rsidRPr="000F0311">
        <w:rPr>
          <w:rFonts w:eastAsia="Calibri"/>
          <w:bCs/>
          <w:sz w:val="28"/>
          <w:szCs w:val="28"/>
          <w:lang w:eastAsia="en-US"/>
        </w:rPr>
        <w:t xml:space="preserve"> знания о организ</w:t>
      </w:r>
      <w:r w:rsidR="00AC39AC" w:rsidRPr="000F0311">
        <w:rPr>
          <w:rFonts w:eastAsia="Calibri"/>
          <w:bCs/>
          <w:sz w:val="28"/>
          <w:szCs w:val="28"/>
          <w:lang w:eastAsia="en-US"/>
        </w:rPr>
        <w:t>ме человека.   системах органов, гигиене, основах здорового образа жизни.</w:t>
      </w:r>
    </w:p>
    <w:p w:rsidR="00AC18DE" w:rsidRPr="000F0311" w:rsidRDefault="0070277E" w:rsidP="000F0311">
      <w:pPr>
        <w:ind w:firstLine="709"/>
        <w:jc w:val="both"/>
        <w:rPr>
          <w:sz w:val="28"/>
          <w:szCs w:val="28"/>
        </w:rPr>
      </w:pPr>
      <w:r w:rsidRPr="000F0311">
        <w:rPr>
          <w:sz w:val="28"/>
          <w:szCs w:val="28"/>
        </w:rPr>
        <w:t xml:space="preserve">В рабочей </w:t>
      </w:r>
      <w:proofErr w:type="gramStart"/>
      <w:r w:rsidRPr="000F0311">
        <w:rPr>
          <w:sz w:val="28"/>
          <w:szCs w:val="28"/>
        </w:rPr>
        <w:t>программе  соблюдена</w:t>
      </w:r>
      <w:proofErr w:type="gramEnd"/>
      <w:r w:rsidRPr="000F0311">
        <w:rPr>
          <w:sz w:val="28"/>
          <w:szCs w:val="28"/>
        </w:rPr>
        <w:t xml:space="preserve"> преемственность с примерными программами начального общего образования.</w:t>
      </w:r>
    </w:p>
    <w:p w:rsidR="00AC39AC" w:rsidRPr="000F0311" w:rsidRDefault="0070277E" w:rsidP="000F0311">
      <w:pPr>
        <w:jc w:val="both"/>
        <w:rPr>
          <w:b/>
          <w:sz w:val="28"/>
          <w:szCs w:val="28"/>
        </w:rPr>
      </w:pPr>
      <w:r w:rsidRPr="000F0311">
        <w:rPr>
          <w:b/>
          <w:sz w:val="28"/>
          <w:szCs w:val="28"/>
        </w:rPr>
        <w:t xml:space="preserve">         </w:t>
      </w:r>
      <w:r w:rsidR="00AC39AC" w:rsidRPr="000F0311">
        <w:rPr>
          <w:b/>
          <w:sz w:val="28"/>
          <w:szCs w:val="28"/>
        </w:rPr>
        <w:t>Цели</w:t>
      </w:r>
      <w:r w:rsidR="005A2C03" w:rsidRPr="000F0311">
        <w:rPr>
          <w:b/>
          <w:sz w:val="28"/>
          <w:szCs w:val="28"/>
        </w:rPr>
        <w:t xml:space="preserve"> и </w:t>
      </w:r>
      <w:proofErr w:type="gramStart"/>
      <w:r w:rsidR="005A2C03" w:rsidRPr="000F0311">
        <w:rPr>
          <w:b/>
          <w:sz w:val="28"/>
          <w:szCs w:val="28"/>
        </w:rPr>
        <w:t>задачи  изучения</w:t>
      </w:r>
      <w:proofErr w:type="gramEnd"/>
      <w:r w:rsidR="005A2C03" w:rsidRPr="000F0311">
        <w:rPr>
          <w:b/>
          <w:sz w:val="28"/>
          <w:szCs w:val="28"/>
        </w:rPr>
        <w:t xml:space="preserve"> курса биологии в 8 классе:</w:t>
      </w:r>
    </w:p>
    <w:p w:rsidR="0070277E" w:rsidRPr="000F0311" w:rsidRDefault="0070277E" w:rsidP="000F0311">
      <w:pPr>
        <w:spacing w:line="360" w:lineRule="auto"/>
        <w:ind w:left="360"/>
        <w:jc w:val="both"/>
        <w:rPr>
          <w:b/>
          <w:sz w:val="28"/>
          <w:szCs w:val="28"/>
        </w:rPr>
      </w:pPr>
      <w:r w:rsidRPr="000F0311">
        <w:rPr>
          <w:b/>
          <w:sz w:val="28"/>
          <w:szCs w:val="28"/>
        </w:rPr>
        <w:t>знать:</w:t>
      </w:r>
    </w:p>
    <w:p w:rsidR="0070277E" w:rsidRPr="000F0311" w:rsidRDefault="0070277E" w:rsidP="000F0311">
      <w:pPr>
        <w:spacing w:line="276" w:lineRule="auto"/>
        <w:ind w:left="360"/>
        <w:jc w:val="both"/>
        <w:rPr>
          <w:sz w:val="28"/>
          <w:szCs w:val="28"/>
        </w:rPr>
      </w:pPr>
      <w:r w:rsidRPr="000F0311">
        <w:rPr>
          <w:sz w:val="28"/>
          <w:szCs w:val="28"/>
        </w:rPr>
        <w:t>-систематическое положение человека и его происхождение;</w:t>
      </w:r>
    </w:p>
    <w:p w:rsidR="0070277E" w:rsidRPr="000F0311" w:rsidRDefault="0070277E" w:rsidP="000F0311">
      <w:pPr>
        <w:spacing w:line="276" w:lineRule="auto"/>
        <w:ind w:left="360"/>
        <w:jc w:val="both"/>
        <w:rPr>
          <w:sz w:val="28"/>
          <w:szCs w:val="28"/>
        </w:rPr>
      </w:pPr>
      <w:r w:rsidRPr="000F0311">
        <w:rPr>
          <w:sz w:val="28"/>
          <w:szCs w:val="28"/>
        </w:rPr>
        <w:t>- особенности строения и функции основных тканей, органов, систем органов, их нервную и гуморальную регуляцию;</w:t>
      </w:r>
    </w:p>
    <w:p w:rsidR="0070277E" w:rsidRPr="000F0311" w:rsidRDefault="0070277E" w:rsidP="000F0311">
      <w:pPr>
        <w:spacing w:line="276" w:lineRule="auto"/>
        <w:ind w:left="360"/>
        <w:jc w:val="both"/>
        <w:rPr>
          <w:sz w:val="28"/>
          <w:szCs w:val="28"/>
        </w:rPr>
      </w:pPr>
      <w:r w:rsidRPr="000F0311">
        <w:rPr>
          <w:sz w:val="28"/>
          <w:szCs w:val="28"/>
        </w:rPr>
        <w:t>- о значении внутренней среды организма, иммунитете, теплорегуляции, обмене веществ;</w:t>
      </w:r>
    </w:p>
    <w:p w:rsidR="0070277E" w:rsidRPr="000F0311" w:rsidRDefault="0070277E" w:rsidP="000F0311">
      <w:pPr>
        <w:spacing w:line="276" w:lineRule="auto"/>
        <w:ind w:left="360"/>
        <w:jc w:val="both"/>
        <w:rPr>
          <w:sz w:val="28"/>
          <w:szCs w:val="28"/>
        </w:rPr>
      </w:pPr>
      <w:r w:rsidRPr="000F0311">
        <w:rPr>
          <w:sz w:val="28"/>
          <w:szCs w:val="28"/>
        </w:rPr>
        <w:t>- особенности индивидуального развития организма человека;</w:t>
      </w:r>
    </w:p>
    <w:p w:rsidR="0070277E" w:rsidRPr="000F0311" w:rsidRDefault="0070277E" w:rsidP="000F0311">
      <w:pPr>
        <w:spacing w:line="276" w:lineRule="auto"/>
        <w:ind w:left="360"/>
        <w:jc w:val="both"/>
        <w:rPr>
          <w:sz w:val="28"/>
          <w:szCs w:val="28"/>
        </w:rPr>
      </w:pPr>
      <w:r w:rsidRPr="000F0311">
        <w:rPr>
          <w:sz w:val="28"/>
          <w:szCs w:val="28"/>
        </w:rPr>
        <w:t>- об отрицательном воздействии на организм вредных привычек;</w:t>
      </w:r>
    </w:p>
    <w:p w:rsidR="0070277E" w:rsidRPr="000F0311" w:rsidRDefault="0070277E" w:rsidP="000F0311">
      <w:pPr>
        <w:spacing w:line="276" w:lineRule="auto"/>
        <w:ind w:left="360"/>
        <w:jc w:val="both"/>
        <w:rPr>
          <w:sz w:val="28"/>
          <w:szCs w:val="28"/>
        </w:rPr>
      </w:pPr>
      <w:r w:rsidRPr="000F0311">
        <w:rPr>
          <w:sz w:val="28"/>
          <w:szCs w:val="28"/>
        </w:rPr>
        <w:t>- приемы оказания доврачебной помощи при несчастных случаях;</w:t>
      </w:r>
    </w:p>
    <w:p w:rsidR="0070277E" w:rsidRPr="000F0311" w:rsidRDefault="0070277E" w:rsidP="000F0311">
      <w:pPr>
        <w:spacing w:line="276" w:lineRule="auto"/>
        <w:ind w:left="360"/>
        <w:jc w:val="both"/>
        <w:rPr>
          <w:sz w:val="28"/>
          <w:szCs w:val="28"/>
        </w:rPr>
      </w:pPr>
      <w:r w:rsidRPr="000F0311">
        <w:rPr>
          <w:sz w:val="28"/>
          <w:szCs w:val="28"/>
        </w:rPr>
        <w:t>- правила гигиены, сохраняющие здоровье человека;</w:t>
      </w:r>
    </w:p>
    <w:p w:rsidR="0070277E" w:rsidRPr="000F0311" w:rsidRDefault="0070277E" w:rsidP="000F0311">
      <w:pPr>
        <w:spacing w:line="276" w:lineRule="auto"/>
        <w:ind w:left="360"/>
        <w:jc w:val="both"/>
        <w:rPr>
          <w:sz w:val="28"/>
          <w:szCs w:val="28"/>
        </w:rPr>
      </w:pPr>
      <w:r w:rsidRPr="000F0311">
        <w:rPr>
          <w:sz w:val="28"/>
          <w:szCs w:val="28"/>
        </w:rPr>
        <w:t>- факторы, разрушающие здоровье человека;</w:t>
      </w:r>
    </w:p>
    <w:p w:rsidR="0070277E" w:rsidRPr="000F0311" w:rsidRDefault="0070277E" w:rsidP="000F0311">
      <w:pPr>
        <w:spacing w:line="276" w:lineRule="auto"/>
        <w:ind w:left="360"/>
        <w:jc w:val="both"/>
        <w:rPr>
          <w:sz w:val="28"/>
          <w:szCs w:val="28"/>
        </w:rPr>
      </w:pPr>
      <w:r w:rsidRPr="000F0311">
        <w:rPr>
          <w:sz w:val="28"/>
          <w:szCs w:val="28"/>
        </w:rPr>
        <w:t>- этические нормы межличностных отношений.</w:t>
      </w:r>
    </w:p>
    <w:p w:rsidR="0070277E" w:rsidRPr="000F0311" w:rsidRDefault="0070277E" w:rsidP="000F0311">
      <w:pPr>
        <w:spacing w:line="360" w:lineRule="auto"/>
        <w:ind w:left="360"/>
        <w:jc w:val="both"/>
        <w:rPr>
          <w:b/>
          <w:sz w:val="28"/>
          <w:szCs w:val="28"/>
        </w:rPr>
      </w:pPr>
      <w:r w:rsidRPr="000F0311">
        <w:rPr>
          <w:b/>
          <w:sz w:val="28"/>
          <w:szCs w:val="28"/>
        </w:rPr>
        <w:t>уметь:</w:t>
      </w:r>
    </w:p>
    <w:p w:rsidR="0070277E" w:rsidRPr="000F0311" w:rsidRDefault="0070277E" w:rsidP="000F0311">
      <w:pPr>
        <w:spacing w:line="276" w:lineRule="auto"/>
        <w:ind w:left="360"/>
        <w:jc w:val="both"/>
        <w:rPr>
          <w:sz w:val="28"/>
          <w:szCs w:val="28"/>
        </w:rPr>
      </w:pPr>
      <w:r w:rsidRPr="000F0311">
        <w:rPr>
          <w:sz w:val="28"/>
          <w:szCs w:val="28"/>
        </w:rPr>
        <w:t>- распознавать органы и их топографию, системы органов; объяснять связь между их строением и функциями; понимать влияние физического труда и спорта на организм; Выявлять причины нарушения осанки и развития плоскостопия;</w:t>
      </w:r>
    </w:p>
    <w:p w:rsidR="0070277E" w:rsidRPr="000F0311" w:rsidRDefault="0070277E" w:rsidP="000F0311">
      <w:pPr>
        <w:spacing w:line="276" w:lineRule="auto"/>
        <w:ind w:left="360"/>
        <w:jc w:val="both"/>
        <w:rPr>
          <w:sz w:val="28"/>
          <w:szCs w:val="28"/>
        </w:rPr>
      </w:pPr>
      <w:r w:rsidRPr="000F0311">
        <w:rPr>
          <w:sz w:val="28"/>
          <w:szCs w:val="28"/>
        </w:rPr>
        <w:lastRenderedPageBreak/>
        <w:t>- объяснять отрицательное воздействие вредных привычек на организм человека;</w:t>
      </w:r>
    </w:p>
    <w:p w:rsidR="0070277E" w:rsidRPr="000F0311" w:rsidRDefault="0070277E" w:rsidP="000F0311">
      <w:pPr>
        <w:spacing w:line="276" w:lineRule="auto"/>
        <w:ind w:left="360"/>
        <w:jc w:val="both"/>
        <w:rPr>
          <w:sz w:val="28"/>
          <w:szCs w:val="28"/>
        </w:rPr>
      </w:pPr>
      <w:r w:rsidRPr="000F0311">
        <w:rPr>
          <w:sz w:val="28"/>
          <w:szCs w:val="28"/>
        </w:rPr>
        <w:t>- оказывать первую помощь при несчастных случаях;</w:t>
      </w:r>
    </w:p>
    <w:p w:rsidR="0070277E" w:rsidRPr="000F0311" w:rsidRDefault="0070277E" w:rsidP="000F0311">
      <w:pPr>
        <w:spacing w:line="276" w:lineRule="auto"/>
        <w:ind w:left="360"/>
        <w:jc w:val="both"/>
        <w:rPr>
          <w:sz w:val="28"/>
          <w:szCs w:val="28"/>
        </w:rPr>
      </w:pPr>
      <w:r w:rsidRPr="000F0311">
        <w:rPr>
          <w:sz w:val="28"/>
          <w:szCs w:val="28"/>
        </w:rPr>
        <w:t>- соблюдать правила личной и общественной гигиены;</w:t>
      </w:r>
    </w:p>
    <w:p w:rsidR="0070277E" w:rsidRPr="000F0311" w:rsidRDefault="0070277E" w:rsidP="000F0311">
      <w:pPr>
        <w:spacing w:line="276" w:lineRule="auto"/>
        <w:ind w:left="360"/>
        <w:jc w:val="both"/>
        <w:rPr>
          <w:sz w:val="28"/>
          <w:szCs w:val="28"/>
        </w:rPr>
      </w:pPr>
      <w:r w:rsidRPr="000F0311">
        <w:rPr>
          <w:sz w:val="28"/>
          <w:szCs w:val="28"/>
        </w:rPr>
        <w:t>- пользоваться микроскопом, проводить самонаблюдения, ставить простейшие опыты;</w:t>
      </w:r>
    </w:p>
    <w:p w:rsidR="00AC39AC" w:rsidRPr="000F0311" w:rsidRDefault="0070277E" w:rsidP="000F0311">
      <w:pPr>
        <w:spacing w:line="276" w:lineRule="auto"/>
        <w:ind w:left="360"/>
        <w:jc w:val="both"/>
        <w:rPr>
          <w:sz w:val="28"/>
          <w:szCs w:val="28"/>
        </w:rPr>
      </w:pPr>
      <w:r w:rsidRPr="000F0311">
        <w:rPr>
          <w:sz w:val="28"/>
          <w:szCs w:val="28"/>
        </w:rPr>
        <w:t>-</w:t>
      </w:r>
      <w:r w:rsidR="005A2C03" w:rsidRPr="000F0311">
        <w:rPr>
          <w:sz w:val="28"/>
          <w:szCs w:val="28"/>
        </w:rPr>
        <w:t xml:space="preserve"> </w:t>
      </w:r>
      <w:r w:rsidRPr="000F0311">
        <w:rPr>
          <w:sz w:val="28"/>
          <w:szCs w:val="28"/>
        </w:rPr>
        <w:t xml:space="preserve">работать с учебником: с текстом, рисунками, аппаратом ориентировки, аппаратом организации усвоения материала. </w:t>
      </w:r>
    </w:p>
    <w:p w:rsidR="00AC39AC" w:rsidRPr="000F0311" w:rsidRDefault="0070277E" w:rsidP="000F0311">
      <w:pPr>
        <w:jc w:val="both"/>
        <w:rPr>
          <w:b/>
          <w:sz w:val="28"/>
          <w:szCs w:val="28"/>
        </w:rPr>
      </w:pPr>
      <w:r w:rsidRPr="000F0311">
        <w:rPr>
          <w:b/>
          <w:sz w:val="28"/>
          <w:szCs w:val="28"/>
        </w:rPr>
        <w:t>Место курса биологии в базисном учебном плане:</w:t>
      </w:r>
    </w:p>
    <w:p w:rsidR="00AC39AC" w:rsidRPr="000F0311" w:rsidRDefault="0070277E" w:rsidP="000F0311">
      <w:pPr>
        <w:jc w:val="both"/>
        <w:rPr>
          <w:sz w:val="28"/>
          <w:szCs w:val="28"/>
        </w:rPr>
      </w:pPr>
      <w:r w:rsidRPr="000F0311">
        <w:rPr>
          <w:sz w:val="28"/>
          <w:szCs w:val="28"/>
        </w:rPr>
        <w:t xml:space="preserve">На изучение биологии в 8 классе отводится </w:t>
      </w:r>
      <w:r w:rsidR="00EC44A9" w:rsidRPr="000F0311">
        <w:rPr>
          <w:sz w:val="28"/>
          <w:szCs w:val="28"/>
        </w:rPr>
        <w:t>68</w:t>
      </w:r>
      <w:r w:rsidR="000F0311">
        <w:rPr>
          <w:sz w:val="28"/>
          <w:szCs w:val="28"/>
        </w:rPr>
        <w:t xml:space="preserve"> часов из федерального компо</w:t>
      </w:r>
      <w:r w:rsidRPr="000F0311">
        <w:rPr>
          <w:sz w:val="28"/>
          <w:szCs w:val="28"/>
        </w:rPr>
        <w:t>нента (2 часа в неделю</w:t>
      </w:r>
      <w:proofErr w:type="gramStart"/>
      <w:r w:rsidRPr="000F0311">
        <w:rPr>
          <w:sz w:val="28"/>
          <w:szCs w:val="28"/>
        </w:rPr>
        <w:t>).Содержание</w:t>
      </w:r>
      <w:proofErr w:type="gramEnd"/>
      <w:r w:rsidRPr="000F0311">
        <w:rPr>
          <w:sz w:val="28"/>
          <w:szCs w:val="28"/>
        </w:rPr>
        <w:t xml:space="preserve"> курса биологии в 8 классе является базой для изучения</w:t>
      </w:r>
      <w:r w:rsidR="00B51FC4" w:rsidRPr="000F0311">
        <w:rPr>
          <w:sz w:val="28"/>
          <w:szCs w:val="28"/>
        </w:rPr>
        <w:t xml:space="preserve"> </w:t>
      </w:r>
      <w:r w:rsidRPr="000F0311">
        <w:rPr>
          <w:sz w:val="28"/>
          <w:szCs w:val="28"/>
        </w:rPr>
        <w:t>общих биологических закономерностей,</w:t>
      </w:r>
      <w:r w:rsidR="00B51FC4" w:rsidRPr="000F0311">
        <w:rPr>
          <w:sz w:val="28"/>
          <w:szCs w:val="28"/>
        </w:rPr>
        <w:t xml:space="preserve"> </w:t>
      </w:r>
      <w:r w:rsidRPr="000F0311">
        <w:rPr>
          <w:sz w:val="28"/>
          <w:szCs w:val="28"/>
        </w:rPr>
        <w:t>теорий,</w:t>
      </w:r>
      <w:r w:rsidR="00B51FC4" w:rsidRPr="000F0311">
        <w:rPr>
          <w:sz w:val="28"/>
          <w:szCs w:val="28"/>
        </w:rPr>
        <w:t xml:space="preserve"> </w:t>
      </w:r>
      <w:r w:rsidRPr="000F0311">
        <w:rPr>
          <w:sz w:val="28"/>
          <w:szCs w:val="28"/>
        </w:rPr>
        <w:t>законов</w:t>
      </w:r>
      <w:r w:rsidR="00B51FC4" w:rsidRPr="000F0311">
        <w:rPr>
          <w:sz w:val="28"/>
          <w:szCs w:val="28"/>
        </w:rPr>
        <w:t>, гипотез в 9 классе.</w:t>
      </w:r>
    </w:p>
    <w:p w:rsidR="00AC39AC" w:rsidRPr="000F0311" w:rsidRDefault="00FC47C2" w:rsidP="000F0311">
      <w:pPr>
        <w:jc w:val="both"/>
        <w:rPr>
          <w:b/>
          <w:sz w:val="28"/>
          <w:szCs w:val="28"/>
        </w:rPr>
      </w:pPr>
      <w:r w:rsidRPr="000F0311">
        <w:rPr>
          <w:b/>
          <w:sz w:val="28"/>
          <w:szCs w:val="28"/>
        </w:rPr>
        <w:t>Общая характеристика</w:t>
      </w:r>
      <w:r w:rsidR="00B51FC4" w:rsidRPr="000F0311">
        <w:rPr>
          <w:b/>
          <w:sz w:val="28"/>
          <w:szCs w:val="28"/>
        </w:rPr>
        <w:t xml:space="preserve"> курса биологии:</w:t>
      </w:r>
    </w:p>
    <w:p w:rsidR="00AC39AC" w:rsidRPr="000F0311" w:rsidRDefault="00B51FC4" w:rsidP="000F0311">
      <w:pPr>
        <w:jc w:val="both"/>
        <w:rPr>
          <w:sz w:val="28"/>
          <w:szCs w:val="28"/>
        </w:rPr>
      </w:pPr>
      <w:proofErr w:type="gramStart"/>
      <w:r w:rsidRPr="000F0311">
        <w:rPr>
          <w:sz w:val="28"/>
          <w:szCs w:val="28"/>
        </w:rPr>
        <w:t>В  8</w:t>
      </w:r>
      <w:proofErr w:type="gramEnd"/>
      <w:r w:rsidRPr="000F0311">
        <w:rPr>
          <w:sz w:val="28"/>
          <w:szCs w:val="28"/>
        </w:rPr>
        <w:t xml:space="preserve"> классе учащиеся  получают  знания о человеке как о  биосоциальном  существе, о его становлении в процессе антропогенеза и формировании социальной  среды.  Определение систематического положения </w:t>
      </w:r>
      <w:proofErr w:type="gramStart"/>
      <w:r w:rsidRPr="000F0311">
        <w:rPr>
          <w:sz w:val="28"/>
          <w:szCs w:val="28"/>
        </w:rPr>
        <w:t>человека  в</w:t>
      </w:r>
      <w:proofErr w:type="gramEnd"/>
      <w:r w:rsidRPr="000F0311">
        <w:rPr>
          <w:sz w:val="28"/>
          <w:szCs w:val="28"/>
        </w:rPr>
        <w:t xml:space="preserve"> ряду живых существ, его генетическая связь с животными предками,  позволяют осознать учащимися единство биологических законов, их проявление на разных уровнях  организации, понять взаимосвязь строения и  функций органов и систем и убедиться в том, что  выбор того или иного сценария возможен лишь в определенных границах, за пределами которых теряется  волевой  контроль и  процессы идут по биологическим законам, не зависящим от воли людей. Таким образом, выбор между здоровым образом жизни и тем, </w:t>
      </w:r>
      <w:proofErr w:type="gramStart"/>
      <w:r w:rsidRPr="000F0311">
        <w:rPr>
          <w:sz w:val="28"/>
          <w:szCs w:val="28"/>
        </w:rPr>
        <w:t>который  ведет</w:t>
      </w:r>
      <w:proofErr w:type="gramEnd"/>
      <w:r w:rsidRPr="000F0311">
        <w:rPr>
          <w:sz w:val="28"/>
          <w:szCs w:val="28"/>
        </w:rPr>
        <w:t xml:space="preserve"> к  болезни,  возможен  лишь на начальном этапе. Отсюда следует важность знаний о строении и функциях человеческого тела, о факторах, благоприятствующих и нарушающих здоровье человека. Методы самоконтроля, способность выявить возможные нарушения здоровья и время обратиться к врачу, оказать при необходимости доврачебную помощь, отказ от вредных привычек -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 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</w:t>
      </w:r>
    </w:p>
    <w:p w:rsidR="0070277E" w:rsidRPr="000F0311" w:rsidRDefault="00FC47C2" w:rsidP="000F0311">
      <w:pPr>
        <w:jc w:val="both"/>
        <w:rPr>
          <w:sz w:val="28"/>
          <w:szCs w:val="28"/>
        </w:rPr>
      </w:pPr>
      <w:r w:rsidRPr="000F0311">
        <w:rPr>
          <w:sz w:val="28"/>
          <w:szCs w:val="28"/>
        </w:rPr>
        <w:t xml:space="preserve">Изучение биологии в 8 классе обусловливает достижение </w:t>
      </w:r>
    </w:p>
    <w:p w:rsidR="00FC47C2" w:rsidRPr="000F0311" w:rsidRDefault="00FC47C2" w:rsidP="000F0311">
      <w:pPr>
        <w:jc w:val="both"/>
        <w:rPr>
          <w:b/>
          <w:sz w:val="28"/>
          <w:szCs w:val="28"/>
        </w:rPr>
      </w:pPr>
      <w:r w:rsidRPr="000F0311">
        <w:rPr>
          <w:b/>
          <w:sz w:val="28"/>
          <w:szCs w:val="28"/>
        </w:rPr>
        <w:t>Личностных результатов:</w:t>
      </w:r>
    </w:p>
    <w:p w:rsidR="00FC47C2" w:rsidRPr="000F0311" w:rsidRDefault="00FC47C2" w:rsidP="000F0311">
      <w:pPr>
        <w:shd w:val="clear" w:color="auto" w:fill="FFFFFF"/>
        <w:jc w:val="both"/>
        <w:rPr>
          <w:color w:val="000000"/>
          <w:sz w:val="28"/>
          <w:szCs w:val="28"/>
        </w:rPr>
      </w:pPr>
      <w:r w:rsidRPr="000F0311">
        <w:rPr>
          <w:color w:val="000000"/>
          <w:sz w:val="28"/>
          <w:szCs w:val="28"/>
        </w:rPr>
        <w:t>-Воспитание российской гражданской идентичности: патриотизма.                                               - Формирование ответственного отношения к учению</w:t>
      </w:r>
      <w:r w:rsidR="00EC44A9" w:rsidRPr="000F0311">
        <w:rPr>
          <w:color w:val="000000"/>
          <w:sz w:val="28"/>
          <w:szCs w:val="28"/>
        </w:rPr>
        <w:t xml:space="preserve"> </w:t>
      </w:r>
      <w:r w:rsidRPr="000F0311">
        <w:rPr>
          <w:color w:val="000000"/>
          <w:sz w:val="28"/>
          <w:szCs w:val="28"/>
        </w:rPr>
        <w:t>с учётом устойчивых познавательных интересов;</w:t>
      </w:r>
    </w:p>
    <w:p w:rsidR="00FC47C2" w:rsidRPr="000F0311" w:rsidRDefault="00FC47C2" w:rsidP="000F0311">
      <w:pPr>
        <w:shd w:val="clear" w:color="auto" w:fill="FFFFFF"/>
        <w:jc w:val="both"/>
        <w:rPr>
          <w:color w:val="000000"/>
          <w:sz w:val="28"/>
          <w:szCs w:val="28"/>
        </w:rPr>
      </w:pPr>
      <w:r w:rsidRPr="000F0311">
        <w:rPr>
          <w:color w:val="000000"/>
          <w:sz w:val="28"/>
          <w:szCs w:val="28"/>
        </w:rPr>
        <w:t>- Формирование целостного мировоззрения, соответствующего современному уровню развития науки и общественной практики;</w:t>
      </w:r>
    </w:p>
    <w:p w:rsidR="00FC47C2" w:rsidRPr="000F0311" w:rsidRDefault="00FC47C2" w:rsidP="000F0311">
      <w:pPr>
        <w:shd w:val="clear" w:color="auto" w:fill="FFFFFF"/>
        <w:jc w:val="both"/>
        <w:rPr>
          <w:color w:val="000000"/>
          <w:sz w:val="28"/>
          <w:szCs w:val="28"/>
        </w:rPr>
      </w:pPr>
      <w:r w:rsidRPr="000F0311">
        <w:rPr>
          <w:color w:val="000000"/>
          <w:sz w:val="28"/>
          <w:szCs w:val="28"/>
        </w:rPr>
        <w:t>- Формирование осознанного, уважительного и доброжелательного отношения к другому;</w:t>
      </w:r>
    </w:p>
    <w:p w:rsidR="00FC47C2" w:rsidRPr="000F0311" w:rsidRDefault="00FC47C2" w:rsidP="000F0311">
      <w:pPr>
        <w:shd w:val="clear" w:color="auto" w:fill="FFFFFF"/>
        <w:jc w:val="both"/>
        <w:rPr>
          <w:color w:val="000000"/>
          <w:sz w:val="28"/>
          <w:szCs w:val="28"/>
        </w:rPr>
      </w:pPr>
      <w:r w:rsidRPr="000F0311">
        <w:rPr>
          <w:color w:val="000000"/>
          <w:sz w:val="28"/>
          <w:szCs w:val="28"/>
        </w:rPr>
        <w:t xml:space="preserve">- 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;  </w:t>
      </w:r>
      <w:r w:rsidR="00EA649F" w:rsidRPr="000F031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0F0311">
        <w:rPr>
          <w:color w:val="000000"/>
          <w:sz w:val="28"/>
          <w:szCs w:val="28"/>
        </w:rPr>
        <w:t xml:space="preserve">                                    </w:t>
      </w:r>
      <w:r w:rsidR="00EA649F" w:rsidRPr="000F0311">
        <w:rPr>
          <w:color w:val="000000"/>
          <w:sz w:val="28"/>
          <w:szCs w:val="28"/>
        </w:rPr>
        <w:t xml:space="preserve">          </w:t>
      </w:r>
      <w:r w:rsidRPr="000F0311">
        <w:rPr>
          <w:color w:val="000000"/>
          <w:sz w:val="28"/>
          <w:szCs w:val="28"/>
        </w:rPr>
        <w:t xml:space="preserve">- Формирование коммуникативной компетентности в общении и сотрудничестве со </w:t>
      </w:r>
      <w:r w:rsidRPr="000F0311">
        <w:rPr>
          <w:color w:val="000000"/>
          <w:sz w:val="28"/>
          <w:szCs w:val="28"/>
        </w:rPr>
        <w:lastRenderedPageBreak/>
        <w:t>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FC47C2" w:rsidRPr="000F0311" w:rsidRDefault="00FC47C2" w:rsidP="000F0311">
      <w:pPr>
        <w:shd w:val="clear" w:color="auto" w:fill="FFFFFF"/>
        <w:jc w:val="both"/>
        <w:rPr>
          <w:color w:val="000000"/>
          <w:sz w:val="28"/>
          <w:szCs w:val="28"/>
        </w:rPr>
      </w:pPr>
      <w:r w:rsidRPr="000F0311">
        <w:rPr>
          <w:color w:val="000000"/>
          <w:sz w:val="28"/>
          <w:szCs w:val="28"/>
        </w:rPr>
        <w:t xml:space="preserve">-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ситуациях.                                                                                                                                                    </w:t>
      </w:r>
    </w:p>
    <w:p w:rsidR="00FC47C2" w:rsidRPr="000F0311" w:rsidRDefault="00FC47C2" w:rsidP="000F0311">
      <w:pPr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spellStart"/>
      <w:r w:rsidRPr="000F0311">
        <w:rPr>
          <w:b/>
          <w:color w:val="000000"/>
          <w:sz w:val="28"/>
          <w:szCs w:val="28"/>
        </w:rPr>
        <w:t>Метапредметные</w:t>
      </w:r>
      <w:proofErr w:type="spellEnd"/>
      <w:r w:rsidRPr="000F0311">
        <w:rPr>
          <w:b/>
          <w:color w:val="000000"/>
          <w:sz w:val="28"/>
          <w:szCs w:val="28"/>
        </w:rPr>
        <w:t xml:space="preserve"> результаты:                                                                                         </w:t>
      </w:r>
    </w:p>
    <w:p w:rsidR="00FC47C2" w:rsidRPr="000F0311" w:rsidRDefault="004D51B4" w:rsidP="000F0311">
      <w:pPr>
        <w:shd w:val="clear" w:color="auto" w:fill="FFFFFF"/>
        <w:jc w:val="both"/>
        <w:rPr>
          <w:color w:val="000000"/>
          <w:sz w:val="28"/>
          <w:szCs w:val="28"/>
        </w:rPr>
      </w:pPr>
      <w:r w:rsidRPr="000F0311">
        <w:rPr>
          <w:color w:val="000000"/>
          <w:sz w:val="28"/>
          <w:szCs w:val="28"/>
        </w:rPr>
        <w:t xml:space="preserve">- </w:t>
      </w:r>
      <w:r w:rsidR="00FC47C2" w:rsidRPr="000F0311">
        <w:rPr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</w:t>
      </w:r>
      <w:r w:rsidRPr="000F0311">
        <w:rPr>
          <w:color w:val="000000"/>
          <w:sz w:val="28"/>
          <w:szCs w:val="28"/>
        </w:rPr>
        <w:t>ей познавательной деятельности;</w:t>
      </w:r>
    </w:p>
    <w:p w:rsidR="00FC47C2" w:rsidRPr="000F0311" w:rsidRDefault="004D51B4" w:rsidP="000F0311">
      <w:pPr>
        <w:shd w:val="clear" w:color="auto" w:fill="FFFFFF"/>
        <w:jc w:val="both"/>
        <w:rPr>
          <w:color w:val="000000"/>
          <w:sz w:val="28"/>
          <w:szCs w:val="28"/>
        </w:rPr>
      </w:pPr>
      <w:r w:rsidRPr="000F0311">
        <w:rPr>
          <w:color w:val="000000"/>
          <w:sz w:val="28"/>
          <w:szCs w:val="28"/>
        </w:rPr>
        <w:t>-</w:t>
      </w:r>
      <w:r w:rsidR="00FC47C2" w:rsidRPr="000F0311">
        <w:rPr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FC47C2" w:rsidRPr="000F0311" w:rsidRDefault="004D51B4" w:rsidP="000F0311">
      <w:pPr>
        <w:shd w:val="clear" w:color="auto" w:fill="FFFFFF"/>
        <w:jc w:val="both"/>
        <w:rPr>
          <w:color w:val="000000"/>
          <w:sz w:val="28"/>
          <w:szCs w:val="28"/>
        </w:rPr>
      </w:pPr>
      <w:r w:rsidRPr="000F0311">
        <w:rPr>
          <w:color w:val="000000"/>
          <w:sz w:val="28"/>
          <w:szCs w:val="28"/>
        </w:rPr>
        <w:t xml:space="preserve">- </w:t>
      </w:r>
      <w:r w:rsidR="00FC47C2" w:rsidRPr="000F0311">
        <w:rPr>
          <w:color w:val="000000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</w:t>
      </w:r>
      <w:proofErr w:type="gramStart"/>
      <w:r w:rsidR="00FC47C2" w:rsidRPr="000F0311">
        <w:rPr>
          <w:color w:val="000000"/>
          <w:sz w:val="28"/>
          <w:szCs w:val="28"/>
        </w:rPr>
        <w:t>деятельности ;</w:t>
      </w:r>
      <w:proofErr w:type="gramEnd"/>
    </w:p>
    <w:p w:rsidR="00FC47C2" w:rsidRPr="000F0311" w:rsidRDefault="004D51B4" w:rsidP="000F0311">
      <w:pPr>
        <w:shd w:val="clear" w:color="auto" w:fill="FFFFFF"/>
        <w:jc w:val="both"/>
        <w:rPr>
          <w:color w:val="000000"/>
          <w:sz w:val="28"/>
          <w:szCs w:val="28"/>
        </w:rPr>
      </w:pPr>
      <w:r w:rsidRPr="000F0311">
        <w:rPr>
          <w:color w:val="000000"/>
          <w:sz w:val="28"/>
          <w:szCs w:val="28"/>
        </w:rPr>
        <w:t xml:space="preserve">- </w:t>
      </w:r>
      <w:r w:rsidR="00FC47C2" w:rsidRPr="000F0311">
        <w:rPr>
          <w:color w:val="000000"/>
          <w:sz w:val="28"/>
          <w:szCs w:val="28"/>
        </w:rPr>
        <w:t>Умение определять понятия, создавать обобщения, устанавливать аналогии, классифицировать делать выводы;</w:t>
      </w:r>
    </w:p>
    <w:p w:rsidR="00FC47C2" w:rsidRPr="000F0311" w:rsidRDefault="004D51B4" w:rsidP="000F0311">
      <w:pPr>
        <w:shd w:val="clear" w:color="auto" w:fill="FFFFFF"/>
        <w:jc w:val="both"/>
        <w:rPr>
          <w:color w:val="000000"/>
          <w:sz w:val="28"/>
          <w:szCs w:val="28"/>
        </w:rPr>
      </w:pPr>
      <w:r w:rsidRPr="000F0311">
        <w:rPr>
          <w:color w:val="000000"/>
          <w:sz w:val="28"/>
          <w:szCs w:val="28"/>
        </w:rPr>
        <w:t xml:space="preserve">- </w:t>
      </w:r>
      <w:r w:rsidR="00FC47C2" w:rsidRPr="000F0311">
        <w:rPr>
          <w:color w:val="000000"/>
          <w:sz w:val="28"/>
          <w:szCs w:val="28"/>
        </w:rPr>
        <w:t xml:space="preserve">Умение создавать, применять и преобразовывать знаки и </w:t>
      </w:r>
      <w:proofErr w:type="gramStart"/>
      <w:r w:rsidR="00FC47C2" w:rsidRPr="000F0311">
        <w:rPr>
          <w:color w:val="000000"/>
          <w:sz w:val="28"/>
          <w:szCs w:val="28"/>
        </w:rPr>
        <w:t>символы ,</w:t>
      </w:r>
      <w:proofErr w:type="gramEnd"/>
      <w:r w:rsidR="00FC47C2" w:rsidRPr="000F0311">
        <w:rPr>
          <w:color w:val="000000"/>
          <w:sz w:val="28"/>
          <w:szCs w:val="28"/>
        </w:rPr>
        <w:t xml:space="preserve"> модели и схемы для решения учебных и познавательных задач;</w:t>
      </w:r>
    </w:p>
    <w:p w:rsidR="00FC47C2" w:rsidRPr="000F0311" w:rsidRDefault="004D51B4" w:rsidP="000F0311">
      <w:pPr>
        <w:shd w:val="clear" w:color="auto" w:fill="FFFFFF"/>
        <w:jc w:val="both"/>
        <w:rPr>
          <w:color w:val="000000"/>
          <w:sz w:val="28"/>
          <w:szCs w:val="28"/>
        </w:rPr>
      </w:pPr>
      <w:r w:rsidRPr="000F0311">
        <w:rPr>
          <w:color w:val="000000"/>
          <w:sz w:val="28"/>
          <w:szCs w:val="28"/>
        </w:rPr>
        <w:t xml:space="preserve">- </w:t>
      </w:r>
      <w:r w:rsidR="00FC47C2" w:rsidRPr="000F0311">
        <w:rPr>
          <w:color w:val="000000"/>
          <w:sz w:val="28"/>
          <w:szCs w:val="28"/>
        </w:rPr>
        <w:t>Смысловое чтение;</w:t>
      </w:r>
    </w:p>
    <w:p w:rsidR="00FC47C2" w:rsidRPr="000F0311" w:rsidRDefault="004D51B4" w:rsidP="000F0311">
      <w:pPr>
        <w:shd w:val="clear" w:color="auto" w:fill="FFFFFF"/>
        <w:jc w:val="both"/>
        <w:rPr>
          <w:color w:val="000000"/>
          <w:sz w:val="28"/>
          <w:szCs w:val="28"/>
        </w:rPr>
      </w:pPr>
      <w:r w:rsidRPr="000F0311">
        <w:rPr>
          <w:color w:val="000000"/>
          <w:sz w:val="28"/>
          <w:szCs w:val="28"/>
        </w:rPr>
        <w:t xml:space="preserve"> - </w:t>
      </w:r>
      <w:r w:rsidR="00FC47C2" w:rsidRPr="000F0311">
        <w:rPr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сверстниками, раб</w:t>
      </w:r>
      <w:r w:rsidRPr="000F0311">
        <w:rPr>
          <w:color w:val="000000"/>
          <w:sz w:val="28"/>
          <w:szCs w:val="28"/>
        </w:rPr>
        <w:t xml:space="preserve">отать индивидуально и в группе, </w:t>
      </w:r>
      <w:r w:rsidR="00FC47C2" w:rsidRPr="000F0311">
        <w:rPr>
          <w:color w:val="000000"/>
          <w:sz w:val="28"/>
          <w:szCs w:val="28"/>
        </w:rPr>
        <w:t xml:space="preserve">отстаивать своё </w:t>
      </w:r>
      <w:r w:rsidRPr="000F0311">
        <w:rPr>
          <w:color w:val="000000"/>
          <w:sz w:val="28"/>
          <w:szCs w:val="28"/>
        </w:rPr>
        <w:t>мнение;</w:t>
      </w:r>
    </w:p>
    <w:p w:rsidR="00990D71" w:rsidRPr="000F0311" w:rsidRDefault="004D51B4" w:rsidP="000F0311">
      <w:pPr>
        <w:shd w:val="clear" w:color="auto" w:fill="FFFFFF"/>
        <w:jc w:val="both"/>
        <w:rPr>
          <w:color w:val="000000"/>
          <w:sz w:val="28"/>
          <w:szCs w:val="28"/>
        </w:rPr>
      </w:pPr>
      <w:r w:rsidRPr="000F0311">
        <w:rPr>
          <w:color w:val="000000"/>
          <w:sz w:val="28"/>
          <w:szCs w:val="28"/>
        </w:rPr>
        <w:t xml:space="preserve">- </w:t>
      </w:r>
      <w:r w:rsidR="00FC47C2" w:rsidRPr="000F0311">
        <w:rPr>
          <w:color w:val="000000"/>
          <w:sz w:val="28"/>
          <w:szCs w:val="28"/>
        </w:rPr>
        <w:t xml:space="preserve">Освоение приёмов оказания первой </w:t>
      </w:r>
      <w:proofErr w:type="gramStart"/>
      <w:r w:rsidR="00FC47C2" w:rsidRPr="000F0311">
        <w:rPr>
          <w:color w:val="000000"/>
          <w:sz w:val="28"/>
          <w:szCs w:val="28"/>
        </w:rPr>
        <w:t>помощи ,</w:t>
      </w:r>
      <w:proofErr w:type="gramEnd"/>
      <w:r w:rsidR="00FC47C2" w:rsidRPr="000F0311">
        <w:rPr>
          <w:color w:val="000000"/>
          <w:sz w:val="28"/>
          <w:szCs w:val="28"/>
        </w:rPr>
        <w:t xml:space="preserve"> рациональной организации охраны труда и отдыха, выращивания и размножения культурных растений и до</w:t>
      </w:r>
      <w:r w:rsidRPr="000F0311">
        <w:rPr>
          <w:color w:val="000000"/>
          <w:sz w:val="28"/>
          <w:szCs w:val="28"/>
        </w:rPr>
        <w:t>машних животных, ухода за ними.</w:t>
      </w:r>
    </w:p>
    <w:p w:rsidR="005A2C03" w:rsidRPr="000F0311" w:rsidRDefault="005A2C03" w:rsidP="000F031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0F0311">
        <w:rPr>
          <w:b/>
          <w:color w:val="000000"/>
          <w:sz w:val="28"/>
          <w:szCs w:val="28"/>
        </w:rPr>
        <w:t>Предметные результаты:</w:t>
      </w:r>
    </w:p>
    <w:p w:rsidR="005A2C03" w:rsidRPr="000F0311" w:rsidRDefault="004E7AFC" w:rsidP="000F0311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F0311">
        <w:rPr>
          <w:color w:val="000000"/>
          <w:sz w:val="28"/>
          <w:szCs w:val="28"/>
        </w:rPr>
        <w:t xml:space="preserve">- </w:t>
      </w:r>
      <w:r w:rsidR="005A2C03" w:rsidRPr="000F0311">
        <w:rPr>
          <w:color w:val="000000"/>
          <w:sz w:val="28"/>
          <w:szCs w:val="28"/>
        </w:rPr>
        <w:t>.Формирование</w:t>
      </w:r>
      <w:proofErr w:type="gramEnd"/>
      <w:r w:rsidR="005A2C03" w:rsidRPr="000F0311">
        <w:rPr>
          <w:color w:val="000000"/>
          <w:sz w:val="28"/>
          <w:szCs w:val="28"/>
        </w:rPr>
        <w:t xml:space="preserve"> системы научных знаний о организме человека.</w:t>
      </w:r>
    </w:p>
    <w:p w:rsidR="005A2C03" w:rsidRPr="000F0311" w:rsidRDefault="004E7AFC" w:rsidP="000F0311">
      <w:pPr>
        <w:shd w:val="clear" w:color="auto" w:fill="FFFFFF"/>
        <w:jc w:val="both"/>
        <w:rPr>
          <w:color w:val="000000"/>
          <w:sz w:val="28"/>
          <w:szCs w:val="28"/>
        </w:rPr>
      </w:pPr>
      <w:r w:rsidRPr="000F0311">
        <w:rPr>
          <w:color w:val="000000"/>
          <w:sz w:val="28"/>
          <w:szCs w:val="28"/>
        </w:rPr>
        <w:t xml:space="preserve">- </w:t>
      </w:r>
      <w:r w:rsidR="005A2C03" w:rsidRPr="000F0311">
        <w:rPr>
          <w:color w:val="000000"/>
          <w:sz w:val="28"/>
          <w:szCs w:val="28"/>
        </w:rPr>
        <w:t xml:space="preserve"> Знание систем органов и их место в общих функциях организма.</w:t>
      </w:r>
    </w:p>
    <w:p w:rsidR="005A2C03" w:rsidRPr="000F0311" w:rsidRDefault="004E7AFC" w:rsidP="000F0311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F0311">
        <w:rPr>
          <w:color w:val="000000"/>
          <w:sz w:val="28"/>
          <w:szCs w:val="28"/>
        </w:rPr>
        <w:t xml:space="preserve">- </w:t>
      </w:r>
      <w:r w:rsidR="005A2C03" w:rsidRPr="000F0311">
        <w:rPr>
          <w:color w:val="000000"/>
          <w:sz w:val="28"/>
          <w:szCs w:val="28"/>
        </w:rPr>
        <w:t>.Формирование</w:t>
      </w:r>
      <w:proofErr w:type="gramEnd"/>
      <w:r w:rsidR="005A2C03" w:rsidRPr="000F0311">
        <w:rPr>
          <w:color w:val="000000"/>
          <w:sz w:val="28"/>
          <w:szCs w:val="28"/>
        </w:rPr>
        <w:t xml:space="preserve"> и грамотное применение основ  оказания первой помощи.</w:t>
      </w:r>
    </w:p>
    <w:p w:rsidR="005A2C03" w:rsidRPr="000F0311" w:rsidRDefault="004E7AFC" w:rsidP="000F0311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F0311">
        <w:rPr>
          <w:color w:val="000000"/>
          <w:sz w:val="28"/>
          <w:szCs w:val="28"/>
        </w:rPr>
        <w:t xml:space="preserve">- </w:t>
      </w:r>
      <w:r w:rsidR="005A2C03" w:rsidRPr="000F0311">
        <w:rPr>
          <w:color w:val="000000"/>
          <w:sz w:val="28"/>
          <w:szCs w:val="28"/>
        </w:rPr>
        <w:t>.Формирование</w:t>
      </w:r>
      <w:proofErr w:type="gramEnd"/>
      <w:r w:rsidR="005A2C03" w:rsidRPr="000F0311">
        <w:rPr>
          <w:color w:val="000000"/>
          <w:sz w:val="28"/>
          <w:szCs w:val="28"/>
        </w:rPr>
        <w:t xml:space="preserve"> основ экологической грамотности.</w:t>
      </w:r>
    </w:p>
    <w:p w:rsidR="00990D71" w:rsidRPr="000F0311" w:rsidRDefault="004D51B4" w:rsidP="000F0311">
      <w:pPr>
        <w:jc w:val="both"/>
        <w:rPr>
          <w:b/>
          <w:sz w:val="28"/>
          <w:szCs w:val="28"/>
        </w:rPr>
      </w:pPr>
      <w:r w:rsidRPr="000F0311">
        <w:rPr>
          <w:b/>
          <w:sz w:val="28"/>
          <w:szCs w:val="28"/>
        </w:rPr>
        <w:t>Основное содержание курса:</w:t>
      </w:r>
    </w:p>
    <w:p w:rsidR="004D51B4" w:rsidRPr="000F0311" w:rsidRDefault="004D51B4" w:rsidP="000F0311">
      <w:pPr>
        <w:shd w:val="clear" w:color="auto" w:fill="FFFFFF"/>
        <w:jc w:val="both"/>
        <w:rPr>
          <w:color w:val="000000"/>
          <w:sz w:val="28"/>
          <w:szCs w:val="28"/>
        </w:rPr>
      </w:pPr>
      <w:r w:rsidRPr="000F0311">
        <w:rPr>
          <w:color w:val="000000"/>
          <w:sz w:val="28"/>
          <w:szCs w:val="28"/>
        </w:rPr>
        <w:t>Основное содержание учебного курса Человек и его здоровье (8 класс)</w:t>
      </w:r>
    </w:p>
    <w:p w:rsidR="004D51B4" w:rsidRPr="000F0311" w:rsidRDefault="004D51B4" w:rsidP="000F0311">
      <w:pPr>
        <w:shd w:val="clear" w:color="auto" w:fill="FFFFFF"/>
        <w:jc w:val="both"/>
        <w:rPr>
          <w:color w:val="000000"/>
          <w:sz w:val="28"/>
          <w:szCs w:val="28"/>
        </w:rPr>
      </w:pPr>
      <w:r w:rsidRPr="000F0311">
        <w:rPr>
          <w:color w:val="000000"/>
          <w:sz w:val="28"/>
          <w:szCs w:val="28"/>
        </w:rPr>
        <w:t>Человек и окружающая среда. Природная и социальная среда обитания человека. Защита среды обитания человека.</w:t>
      </w:r>
    </w:p>
    <w:p w:rsidR="004D51B4" w:rsidRPr="000F0311" w:rsidRDefault="004D51B4" w:rsidP="000F0311">
      <w:pPr>
        <w:shd w:val="clear" w:color="auto" w:fill="FFFFFF"/>
        <w:jc w:val="both"/>
        <w:rPr>
          <w:color w:val="000000"/>
          <w:sz w:val="28"/>
          <w:szCs w:val="28"/>
        </w:rPr>
      </w:pPr>
      <w:r w:rsidRPr="000F0311">
        <w:rPr>
          <w:color w:val="000000"/>
          <w:sz w:val="28"/>
          <w:szCs w:val="28"/>
        </w:rPr>
        <w:t>Общие сведения об организме человека. Место человека в системе органического мира. Черты сходства и различия человека и животных. Строение организма человека: клетки, ткани, органы, системы органов. Методы изучения организма человека.</w:t>
      </w:r>
    </w:p>
    <w:p w:rsidR="004D51B4" w:rsidRPr="000F0311" w:rsidRDefault="004D51B4" w:rsidP="000F0311">
      <w:pPr>
        <w:shd w:val="clear" w:color="auto" w:fill="FFFFFF"/>
        <w:jc w:val="both"/>
        <w:rPr>
          <w:color w:val="000000"/>
          <w:sz w:val="28"/>
          <w:szCs w:val="28"/>
        </w:rPr>
      </w:pPr>
      <w:r w:rsidRPr="000F0311">
        <w:rPr>
          <w:color w:val="000000"/>
          <w:sz w:val="28"/>
          <w:szCs w:val="28"/>
        </w:rPr>
        <w:t>Опора и движение. Опорно-двигательная система человека. Профилактика травматизма. Значение физических упражнений и культуры труда для формирования скелета и мускулатуры. Первая помощь при травмах ОДС.</w:t>
      </w:r>
    </w:p>
    <w:p w:rsidR="004D51B4" w:rsidRPr="000F0311" w:rsidRDefault="004D51B4" w:rsidP="000F0311">
      <w:pPr>
        <w:shd w:val="clear" w:color="auto" w:fill="FFFFFF"/>
        <w:jc w:val="both"/>
        <w:rPr>
          <w:color w:val="000000"/>
          <w:sz w:val="28"/>
          <w:szCs w:val="28"/>
        </w:rPr>
      </w:pPr>
      <w:r w:rsidRPr="000F0311">
        <w:rPr>
          <w:color w:val="000000"/>
          <w:sz w:val="28"/>
          <w:szCs w:val="28"/>
        </w:rPr>
        <w:t>Транспорт веществ. Внутренняя среда человека, значение её постоянства. Кровеносная и лимфатическая система. Кровь. Группы крови. Лимфа. Переливание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Приёмы оказания первой помощи при кровотечениях.</w:t>
      </w:r>
    </w:p>
    <w:p w:rsidR="004D51B4" w:rsidRPr="000F0311" w:rsidRDefault="004D51B4" w:rsidP="000F0311">
      <w:pPr>
        <w:shd w:val="clear" w:color="auto" w:fill="FFFFFF"/>
        <w:jc w:val="both"/>
        <w:rPr>
          <w:color w:val="000000"/>
          <w:sz w:val="28"/>
          <w:szCs w:val="28"/>
        </w:rPr>
      </w:pPr>
      <w:r w:rsidRPr="000F0311">
        <w:rPr>
          <w:color w:val="000000"/>
          <w:sz w:val="28"/>
          <w:szCs w:val="28"/>
        </w:rPr>
        <w:t xml:space="preserve">Дыхание. Дыхательная система. Строение органов дыхания. Регуляция дыхания. Газообмен в легких и тканях. Гигиена органов дыхания. Заболевания органов дыхания </w:t>
      </w:r>
      <w:r w:rsidRPr="000F0311">
        <w:rPr>
          <w:color w:val="000000"/>
          <w:sz w:val="28"/>
          <w:szCs w:val="28"/>
        </w:rPr>
        <w:lastRenderedPageBreak/>
        <w:t xml:space="preserve">и их предупреждение. Приёмы оказания первой помощи при отравлении угарным газом, спасении утопающего. Инфекционные заболевания и меры их профилактики. Вред </w:t>
      </w:r>
      <w:proofErr w:type="spellStart"/>
      <w:r w:rsidRPr="000F0311">
        <w:rPr>
          <w:color w:val="000000"/>
          <w:sz w:val="28"/>
          <w:szCs w:val="28"/>
        </w:rPr>
        <w:t>табакокурения</w:t>
      </w:r>
      <w:proofErr w:type="spellEnd"/>
      <w:r w:rsidRPr="000F0311">
        <w:rPr>
          <w:color w:val="000000"/>
          <w:sz w:val="28"/>
          <w:szCs w:val="28"/>
        </w:rPr>
        <w:t>.</w:t>
      </w:r>
    </w:p>
    <w:p w:rsidR="00EA649F" w:rsidRPr="000F0311" w:rsidRDefault="004D51B4" w:rsidP="000F0311">
      <w:pPr>
        <w:shd w:val="clear" w:color="auto" w:fill="FFFFFF"/>
        <w:jc w:val="both"/>
        <w:rPr>
          <w:color w:val="000000"/>
          <w:sz w:val="28"/>
          <w:szCs w:val="28"/>
        </w:rPr>
      </w:pPr>
      <w:r w:rsidRPr="000F0311">
        <w:rPr>
          <w:color w:val="000000"/>
          <w:sz w:val="28"/>
          <w:szCs w:val="28"/>
        </w:rPr>
        <w:t>Питание. Пищеварение. Пищеварительная система. Нарушения работы пищеварительной системы и их профилактика.</w:t>
      </w:r>
    </w:p>
    <w:p w:rsidR="004D51B4" w:rsidRPr="000F0311" w:rsidRDefault="004D51B4" w:rsidP="000F0311">
      <w:pPr>
        <w:shd w:val="clear" w:color="auto" w:fill="FFFFFF"/>
        <w:jc w:val="both"/>
        <w:rPr>
          <w:color w:val="000000"/>
          <w:sz w:val="28"/>
          <w:szCs w:val="28"/>
        </w:rPr>
      </w:pPr>
      <w:r w:rsidRPr="000F0311">
        <w:rPr>
          <w:color w:val="000000"/>
          <w:sz w:val="28"/>
          <w:szCs w:val="28"/>
        </w:rPr>
        <w:t>Обмен веществ и превращение энергии в организме. Пластический и энергетический обмен. Обмен воды, минеральных веществ, белков, углеводов, жиров. Витамины. Рациональное питание. Нормы и режим питания.</w:t>
      </w:r>
    </w:p>
    <w:p w:rsidR="004D51B4" w:rsidRPr="000F0311" w:rsidRDefault="004D51B4" w:rsidP="000F0311">
      <w:pPr>
        <w:shd w:val="clear" w:color="auto" w:fill="FFFFFF"/>
        <w:jc w:val="both"/>
        <w:rPr>
          <w:color w:val="000000"/>
          <w:sz w:val="28"/>
          <w:szCs w:val="28"/>
        </w:rPr>
      </w:pPr>
      <w:r w:rsidRPr="000F0311">
        <w:rPr>
          <w:color w:val="000000"/>
          <w:sz w:val="28"/>
          <w:szCs w:val="28"/>
        </w:rPr>
        <w:t>Покровы тела. Строение и функции кожи. Роль кожи в терморегуляции. Уход за кожей, волосами, ногтями. Приёмы оказания первой помощи при травмах, ожогах, обморожениях и их профилактика. Закаливание организма.</w:t>
      </w:r>
    </w:p>
    <w:p w:rsidR="004D51B4" w:rsidRPr="000F0311" w:rsidRDefault="004D51B4" w:rsidP="000F0311">
      <w:pPr>
        <w:shd w:val="clear" w:color="auto" w:fill="FFFFFF"/>
        <w:jc w:val="both"/>
        <w:rPr>
          <w:color w:val="000000"/>
          <w:sz w:val="28"/>
          <w:szCs w:val="28"/>
        </w:rPr>
      </w:pPr>
      <w:r w:rsidRPr="000F0311">
        <w:rPr>
          <w:color w:val="000000"/>
          <w:sz w:val="28"/>
          <w:szCs w:val="28"/>
        </w:rPr>
        <w:t>Выделение. Строение и функции выделительной системы. Заболевания мочевыделительной системы и их предупреждение.</w:t>
      </w:r>
    </w:p>
    <w:p w:rsidR="004D51B4" w:rsidRPr="000F0311" w:rsidRDefault="004D51B4" w:rsidP="000F0311">
      <w:pPr>
        <w:shd w:val="clear" w:color="auto" w:fill="FFFFFF"/>
        <w:jc w:val="both"/>
        <w:rPr>
          <w:color w:val="000000"/>
          <w:sz w:val="28"/>
          <w:szCs w:val="28"/>
        </w:rPr>
      </w:pPr>
      <w:r w:rsidRPr="000F0311">
        <w:rPr>
          <w:color w:val="000000"/>
          <w:sz w:val="28"/>
          <w:szCs w:val="28"/>
        </w:rPr>
        <w:t>Размножение и развитие. Половые железы и половые клетки. Половое созревание. Инфекции, передаваемые половым путём, их профилактика. ВИЧ-инфекция, её профилактика. Наследственные заболевания. Медико-биологическое консультирование. Оплодотворение, внутриутробное развитие. Беременность. Вредное влияние на развитие организма курения, употребления алкоголя, наркотиков. Роды. Развитие после рождения.</w:t>
      </w:r>
    </w:p>
    <w:p w:rsidR="004D51B4" w:rsidRPr="000F0311" w:rsidRDefault="004D51B4" w:rsidP="000F0311">
      <w:pPr>
        <w:shd w:val="clear" w:color="auto" w:fill="FFFFFF"/>
        <w:jc w:val="both"/>
        <w:rPr>
          <w:color w:val="000000"/>
          <w:sz w:val="28"/>
          <w:szCs w:val="28"/>
        </w:rPr>
      </w:pPr>
      <w:r w:rsidRPr="000F0311">
        <w:rPr>
          <w:color w:val="000000"/>
          <w:sz w:val="28"/>
          <w:szCs w:val="28"/>
        </w:rPr>
        <w:t>Органы чувств. Строение и функции органов зрения, слуха. Нарушения зрения, слуха, их предупреждение. Вестибулярный аппарат. Мышечное и кожное чувство. Обоняние. Вкус.</w:t>
      </w:r>
    </w:p>
    <w:p w:rsidR="004D51B4" w:rsidRPr="000F0311" w:rsidRDefault="004D51B4" w:rsidP="000F0311">
      <w:pPr>
        <w:shd w:val="clear" w:color="auto" w:fill="FFFFFF"/>
        <w:jc w:val="both"/>
        <w:rPr>
          <w:color w:val="000000"/>
          <w:sz w:val="28"/>
          <w:szCs w:val="28"/>
        </w:rPr>
      </w:pPr>
      <w:r w:rsidRPr="000F0311">
        <w:rPr>
          <w:color w:val="000000"/>
          <w:sz w:val="28"/>
          <w:szCs w:val="28"/>
        </w:rPr>
        <w:t>Нейрогуморальная регуляция процессов жизнедеятельности организма.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</w:t>
      </w:r>
    </w:p>
    <w:p w:rsidR="004D51B4" w:rsidRPr="000F0311" w:rsidRDefault="004D51B4" w:rsidP="000F0311">
      <w:pPr>
        <w:shd w:val="clear" w:color="auto" w:fill="FFFFFF"/>
        <w:jc w:val="both"/>
        <w:rPr>
          <w:color w:val="000000"/>
          <w:sz w:val="28"/>
          <w:szCs w:val="28"/>
        </w:rPr>
      </w:pPr>
      <w:r w:rsidRPr="000F0311">
        <w:rPr>
          <w:color w:val="000000"/>
          <w:sz w:val="28"/>
          <w:szCs w:val="28"/>
        </w:rPr>
        <w:t>Поведение и психика человека. Безусловные и условные рефлексы. Особенности поведения человека. Речь. Мышление. Внимание. Память. Эмоции и чувства. Сон. Темперамент и характер. Особенности и одарённость. Межличностные отношения. Роль обучения и воспитания в развитии поведения и психики человека.</w:t>
      </w:r>
    </w:p>
    <w:p w:rsidR="004D51B4" w:rsidRPr="000F0311" w:rsidRDefault="004D51B4" w:rsidP="000F0311">
      <w:pPr>
        <w:shd w:val="clear" w:color="auto" w:fill="FFFFFF"/>
        <w:jc w:val="both"/>
        <w:rPr>
          <w:color w:val="000000"/>
          <w:sz w:val="28"/>
          <w:szCs w:val="28"/>
        </w:rPr>
      </w:pPr>
      <w:r w:rsidRPr="000F0311">
        <w:rPr>
          <w:color w:val="000000"/>
          <w:sz w:val="28"/>
          <w:szCs w:val="28"/>
        </w:rPr>
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4D51B4" w:rsidRPr="000F0311" w:rsidRDefault="004D51B4" w:rsidP="000F0311">
      <w:pPr>
        <w:shd w:val="clear" w:color="auto" w:fill="FFFFFF"/>
        <w:jc w:val="both"/>
        <w:rPr>
          <w:color w:val="000000"/>
          <w:sz w:val="28"/>
          <w:szCs w:val="28"/>
        </w:rPr>
      </w:pPr>
      <w:r w:rsidRPr="000F0311">
        <w:rPr>
          <w:color w:val="000000"/>
          <w:sz w:val="28"/>
          <w:szCs w:val="28"/>
        </w:rPr>
        <w:t>Лабораторные и практические работы</w:t>
      </w:r>
    </w:p>
    <w:p w:rsidR="004D51B4" w:rsidRPr="000F0311" w:rsidRDefault="004D51B4" w:rsidP="000F0311">
      <w:pPr>
        <w:shd w:val="clear" w:color="auto" w:fill="FFFFFF"/>
        <w:jc w:val="both"/>
        <w:rPr>
          <w:color w:val="000000"/>
          <w:sz w:val="28"/>
          <w:szCs w:val="28"/>
        </w:rPr>
      </w:pPr>
      <w:r w:rsidRPr="000F0311">
        <w:rPr>
          <w:color w:val="000000"/>
          <w:sz w:val="28"/>
          <w:szCs w:val="28"/>
        </w:rPr>
        <w:t>Строение клеток и тканей.</w:t>
      </w:r>
    </w:p>
    <w:p w:rsidR="00990D71" w:rsidRPr="000F0311" w:rsidRDefault="004D51B4" w:rsidP="000F0311">
      <w:pPr>
        <w:jc w:val="both"/>
        <w:rPr>
          <w:b/>
          <w:sz w:val="28"/>
          <w:szCs w:val="28"/>
        </w:rPr>
      </w:pPr>
      <w:r w:rsidRPr="000F0311">
        <w:rPr>
          <w:b/>
          <w:sz w:val="28"/>
          <w:szCs w:val="28"/>
        </w:rPr>
        <w:t>Планируемые результаты изучения биологии в 8 классе:</w:t>
      </w:r>
    </w:p>
    <w:p w:rsidR="004D51B4" w:rsidRPr="000F0311" w:rsidRDefault="00BA18BE" w:rsidP="000F0311">
      <w:pPr>
        <w:shd w:val="clear" w:color="auto" w:fill="FFFFFF"/>
        <w:jc w:val="both"/>
        <w:rPr>
          <w:color w:val="000000"/>
          <w:sz w:val="28"/>
          <w:szCs w:val="28"/>
        </w:rPr>
      </w:pPr>
      <w:r w:rsidRPr="000F0311">
        <w:rPr>
          <w:sz w:val="28"/>
          <w:szCs w:val="28"/>
        </w:rPr>
        <w:t>н</w:t>
      </w:r>
      <w:r w:rsidR="00EA649F" w:rsidRPr="000F0311">
        <w:rPr>
          <w:sz w:val="28"/>
          <w:szCs w:val="28"/>
        </w:rPr>
        <w:t>аучить:</w:t>
      </w:r>
    </w:p>
    <w:p w:rsidR="004D51B4" w:rsidRPr="000F0311" w:rsidRDefault="00EA649F" w:rsidP="000F0311">
      <w:pPr>
        <w:shd w:val="clear" w:color="auto" w:fill="FFFFFF"/>
        <w:jc w:val="both"/>
        <w:rPr>
          <w:color w:val="000000"/>
          <w:sz w:val="28"/>
          <w:szCs w:val="28"/>
        </w:rPr>
      </w:pPr>
      <w:r w:rsidRPr="000F0311">
        <w:rPr>
          <w:color w:val="000000"/>
          <w:sz w:val="28"/>
          <w:szCs w:val="28"/>
        </w:rPr>
        <w:t xml:space="preserve">- </w:t>
      </w:r>
      <w:r w:rsidR="00BA18BE" w:rsidRPr="000F0311">
        <w:rPr>
          <w:color w:val="000000"/>
          <w:sz w:val="28"/>
          <w:szCs w:val="28"/>
        </w:rPr>
        <w:t>х</w:t>
      </w:r>
      <w:r w:rsidR="004D51B4" w:rsidRPr="000F0311">
        <w:rPr>
          <w:color w:val="000000"/>
          <w:sz w:val="28"/>
          <w:szCs w:val="28"/>
        </w:rPr>
        <w:t>арактеризовать особенности строения и процессов жизнедеятельности организма человека, их практическую значимость;</w:t>
      </w:r>
    </w:p>
    <w:p w:rsidR="004D51B4" w:rsidRPr="000F0311" w:rsidRDefault="00EA649F" w:rsidP="000F0311">
      <w:pPr>
        <w:shd w:val="clear" w:color="auto" w:fill="FFFFFF"/>
        <w:jc w:val="both"/>
        <w:rPr>
          <w:color w:val="000000"/>
          <w:sz w:val="28"/>
          <w:szCs w:val="28"/>
        </w:rPr>
      </w:pPr>
      <w:r w:rsidRPr="000F0311">
        <w:rPr>
          <w:color w:val="000000"/>
          <w:sz w:val="28"/>
          <w:szCs w:val="28"/>
        </w:rPr>
        <w:t xml:space="preserve">- </w:t>
      </w:r>
      <w:r w:rsidR="00BA18BE" w:rsidRPr="000F0311">
        <w:rPr>
          <w:color w:val="000000"/>
          <w:sz w:val="28"/>
          <w:szCs w:val="28"/>
        </w:rPr>
        <w:t>п</w:t>
      </w:r>
      <w:r w:rsidR="004D51B4" w:rsidRPr="000F0311">
        <w:rPr>
          <w:color w:val="000000"/>
          <w:sz w:val="28"/>
          <w:szCs w:val="28"/>
        </w:rPr>
        <w:t>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4D51B4" w:rsidRPr="000F0311" w:rsidRDefault="00EA649F" w:rsidP="000F0311">
      <w:pPr>
        <w:shd w:val="clear" w:color="auto" w:fill="FFFFFF"/>
        <w:jc w:val="both"/>
        <w:rPr>
          <w:color w:val="000000"/>
          <w:sz w:val="28"/>
          <w:szCs w:val="28"/>
        </w:rPr>
      </w:pPr>
      <w:r w:rsidRPr="000F0311">
        <w:rPr>
          <w:color w:val="000000"/>
          <w:sz w:val="28"/>
          <w:szCs w:val="28"/>
        </w:rPr>
        <w:lastRenderedPageBreak/>
        <w:t xml:space="preserve">- </w:t>
      </w:r>
      <w:r w:rsidR="00BA18BE" w:rsidRPr="000F0311">
        <w:rPr>
          <w:color w:val="000000"/>
          <w:sz w:val="28"/>
          <w:szCs w:val="28"/>
        </w:rPr>
        <w:t>в</w:t>
      </w:r>
      <w:r w:rsidR="004D51B4" w:rsidRPr="000F0311">
        <w:rPr>
          <w:color w:val="000000"/>
          <w:sz w:val="28"/>
          <w:szCs w:val="28"/>
        </w:rPr>
        <w:t>ладеть составляющими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4D51B4" w:rsidRPr="000F0311" w:rsidRDefault="00EA649F" w:rsidP="000F0311">
      <w:pPr>
        <w:shd w:val="clear" w:color="auto" w:fill="FFFFFF"/>
        <w:jc w:val="both"/>
        <w:rPr>
          <w:color w:val="000000"/>
          <w:sz w:val="28"/>
          <w:szCs w:val="28"/>
        </w:rPr>
      </w:pPr>
      <w:r w:rsidRPr="000F0311">
        <w:rPr>
          <w:color w:val="000000"/>
          <w:sz w:val="28"/>
          <w:szCs w:val="28"/>
        </w:rPr>
        <w:t xml:space="preserve">- </w:t>
      </w:r>
      <w:r w:rsidR="00BA18BE" w:rsidRPr="000F0311">
        <w:rPr>
          <w:color w:val="000000"/>
          <w:sz w:val="28"/>
          <w:szCs w:val="28"/>
        </w:rPr>
        <w:t>о</w:t>
      </w:r>
      <w:r w:rsidR="004D51B4" w:rsidRPr="000F0311">
        <w:rPr>
          <w:color w:val="000000"/>
          <w:sz w:val="28"/>
          <w:szCs w:val="28"/>
        </w:rPr>
        <w:t>риентироваться в системе познавательных ценностей: оценивать информацию об организме человека, получаемую из разных источников; последствия выявления факто</w:t>
      </w:r>
      <w:r w:rsidR="00BA18BE" w:rsidRPr="000F0311">
        <w:rPr>
          <w:color w:val="000000"/>
          <w:sz w:val="28"/>
          <w:szCs w:val="28"/>
        </w:rPr>
        <w:t>ров риска на здоровье человека.</w:t>
      </w:r>
    </w:p>
    <w:p w:rsidR="004D51B4" w:rsidRPr="000F0311" w:rsidRDefault="00EA649F" w:rsidP="000F0311">
      <w:pPr>
        <w:shd w:val="clear" w:color="auto" w:fill="FFFFFF"/>
        <w:jc w:val="both"/>
        <w:rPr>
          <w:color w:val="000000"/>
          <w:sz w:val="28"/>
          <w:szCs w:val="28"/>
        </w:rPr>
      </w:pPr>
      <w:r w:rsidRPr="000F0311">
        <w:rPr>
          <w:color w:val="000000"/>
          <w:sz w:val="28"/>
          <w:szCs w:val="28"/>
        </w:rPr>
        <w:t xml:space="preserve">- </w:t>
      </w:r>
      <w:r w:rsidR="00BA18BE" w:rsidRPr="000F0311">
        <w:rPr>
          <w:color w:val="000000"/>
          <w:sz w:val="28"/>
          <w:szCs w:val="28"/>
        </w:rPr>
        <w:t>и</w:t>
      </w:r>
      <w:r w:rsidR="004D51B4" w:rsidRPr="000F0311">
        <w:rPr>
          <w:color w:val="000000"/>
          <w:sz w:val="28"/>
          <w:szCs w:val="28"/>
        </w:rPr>
        <w:t>спользовать на практике приёмы оказания первой медицинской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4D51B4" w:rsidRPr="000F0311" w:rsidRDefault="00EA649F" w:rsidP="000F0311">
      <w:pPr>
        <w:shd w:val="clear" w:color="auto" w:fill="FFFFFF"/>
        <w:jc w:val="both"/>
        <w:rPr>
          <w:color w:val="000000"/>
          <w:sz w:val="28"/>
          <w:szCs w:val="28"/>
        </w:rPr>
      </w:pPr>
      <w:r w:rsidRPr="000F0311">
        <w:rPr>
          <w:color w:val="000000"/>
          <w:sz w:val="28"/>
          <w:szCs w:val="28"/>
        </w:rPr>
        <w:t xml:space="preserve">- </w:t>
      </w:r>
      <w:r w:rsidR="00BA18BE" w:rsidRPr="000F0311">
        <w:rPr>
          <w:color w:val="000000"/>
          <w:sz w:val="28"/>
          <w:szCs w:val="28"/>
        </w:rPr>
        <w:t>в</w:t>
      </w:r>
      <w:r w:rsidR="004D51B4" w:rsidRPr="000F0311">
        <w:rPr>
          <w:color w:val="000000"/>
          <w:sz w:val="28"/>
          <w:szCs w:val="28"/>
        </w:rPr>
        <w:t>ыделять эстетические достоинства человеческого тела;</w:t>
      </w:r>
    </w:p>
    <w:p w:rsidR="00EA649F" w:rsidRPr="000F0311" w:rsidRDefault="00EA649F" w:rsidP="000F0311">
      <w:pPr>
        <w:shd w:val="clear" w:color="auto" w:fill="FFFFFF"/>
        <w:jc w:val="both"/>
        <w:rPr>
          <w:color w:val="000000"/>
          <w:sz w:val="28"/>
          <w:szCs w:val="28"/>
        </w:rPr>
      </w:pPr>
      <w:r w:rsidRPr="000F0311">
        <w:rPr>
          <w:color w:val="000000"/>
          <w:sz w:val="28"/>
          <w:szCs w:val="28"/>
        </w:rPr>
        <w:t xml:space="preserve">- </w:t>
      </w:r>
      <w:r w:rsidR="00BA18BE" w:rsidRPr="000F0311">
        <w:rPr>
          <w:color w:val="000000"/>
          <w:sz w:val="28"/>
          <w:szCs w:val="28"/>
        </w:rPr>
        <w:t>р</w:t>
      </w:r>
      <w:r w:rsidR="004D51B4" w:rsidRPr="000F0311">
        <w:rPr>
          <w:color w:val="000000"/>
          <w:sz w:val="28"/>
          <w:szCs w:val="28"/>
        </w:rPr>
        <w:t>еализовывать установки здорового образа жизни;</w:t>
      </w:r>
    </w:p>
    <w:p w:rsidR="004D51B4" w:rsidRPr="000F0311" w:rsidRDefault="00EA649F" w:rsidP="000F0311">
      <w:pPr>
        <w:shd w:val="clear" w:color="auto" w:fill="FFFFFF"/>
        <w:jc w:val="both"/>
        <w:rPr>
          <w:color w:val="000000"/>
          <w:sz w:val="28"/>
          <w:szCs w:val="28"/>
        </w:rPr>
      </w:pPr>
      <w:r w:rsidRPr="000F0311">
        <w:rPr>
          <w:color w:val="000000"/>
          <w:sz w:val="28"/>
          <w:szCs w:val="28"/>
        </w:rPr>
        <w:t xml:space="preserve">- </w:t>
      </w:r>
      <w:r w:rsidR="00BA18BE" w:rsidRPr="000F0311">
        <w:rPr>
          <w:color w:val="000000"/>
          <w:sz w:val="28"/>
          <w:szCs w:val="28"/>
        </w:rPr>
        <w:t>о</w:t>
      </w:r>
      <w:r w:rsidR="004D51B4" w:rsidRPr="000F0311">
        <w:rPr>
          <w:color w:val="000000"/>
          <w:sz w:val="28"/>
          <w:szCs w:val="28"/>
        </w:rPr>
        <w:t>риентироваться в системе моральных норм и ценностей по отношению к собственному здоровью и здоровью других людей;</w:t>
      </w:r>
    </w:p>
    <w:p w:rsidR="004D51B4" w:rsidRPr="000F0311" w:rsidRDefault="00EA649F" w:rsidP="000F0311">
      <w:pPr>
        <w:shd w:val="clear" w:color="auto" w:fill="FFFFFF"/>
        <w:jc w:val="both"/>
        <w:rPr>
          <w:color w:val="000000"/>
          <w:sz w:val="28"/>
          <w:szCs w:val="28"/>
        </w:rPr>
      </w:pPr>
      <w:r w:rsidRPr="000F0311">
        <w:rPr>
          <w:color w:val="000000"/>
          <w:sz w:val="28"/>
          <w:szCs w:val="28"/>
        </w:rPr>
        <w:t xml:space="preserve">- </w:t>
      </w:r>
      <w:r w:rsidR="00BA18BE" w:rsidRPr="000F0311">
        <w:rPr>
          <w:color w:val="000000"/>
          <w:sz w:val="28"/>
          <w:szCs w:val="28"/>
        </w:rPr>
        <w:t>н</w:t>
      </w:r>
      <w:r w:rsidR="004D51B4" w:rsidRPr="000F0311">
        <w:rPr>
          <w:color w:val="000000"/>
          <w:sz w:val="28"/>
          <w:szCs w:val="28"/>
        </w:rPr>
        <w:t>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4D51B4" w:rsidRPr="000F0311" w:rsidRDefault="00EA649F" w:rsidP="000F0311">
      <w:pPr>
        <w:shd w:val="clear" w:color="auto" w:fill="FFFFFF"/>
        <w:jc w:val="both"/>
        <w:rPr>
          <w:color w:val="000000"/>
          <w:sz w:val="28"/>
          <w:szCs w:val="28"/>
        </w:rPr>
      </w:pPr>
      <w:r w:rsidRPr="000F0311">
        <w:rPr>
          <w:color w:val="000000"/>
          <w:sz w:val="28"/>
          <w:szCs w:val="28"/>
        </w:rPr>
        <w:t xml:space="preserve">- </w:t>
      </w:r>
      <w:r w:rsidR="00BA18BE" w:rsidRPr="000F0311">
        <w:rPr>
          <w:color w:val="000000"/>
          <w:sz w:val="28"/>
          <w:szCs w:val="28"/>
        </w:rPr>
        <w:t>а</w:t>
      </w:r>
      <w:r w:rsidR="004D51B4" w:rsidRPr="000F0311">
        <w:rPr>
          <w:color w:val="000000"/>
          <w:sz w:val="28"/>
          <w:szCs w:val="28"/>
        </w:rPr>
        <w:t>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844CD0" w:rsidRPr="000F0311" w:rsidRDefault="00844CD0" w:rsidP="000F0311">
      <w:pPr>
        <w:shd w:val="clear" w:color="auto" w:fill="FFFFFF"/>
        <w:spacing w:after="240"/>
        <w:jc w:val="both"/>
        <w:rPr>
          <w:b/>
          <w:color w:val="000000"/>
          <w:sz w:val="28"/>
          <w:szCs w:val="28"/>
        </w:rPr>
      </w:pPr>
      <w:r w:rsidRPr="000F0311">
        <w:rPr>
          <w:b/>
          <w:color w:val="000000"/>
          <w:sz w:val="28"/>
          <w:szCs w:val="28"/>
        </w:rPr>
        <w:t xml:space="preserve"> Ф</w:t>
      </w:r>
      <w:r w:rsidR="007E5904" w:rsidRPr="000F0311">
        <w:rPr>
          <w:b/>
          <w:color w:val="000000"/>
          <w:sz w:val="28"/>
          <w:szCs w:val="28"/>
        </w:rPr>
        <w:t>о</w:t>
      </w:r>
      <w:r w:rsidRPr="000F0311">
        <w:rPr>
          <w:b/>
          <w:color w:val="000000"/>
          <w:sz w:val="28"/>
          <w:szCs w:val="28"/>
        </w:rPr>
        <w:t>рмы контроля:</w:t>
      </w:r>
    </w:p>
    <w:p w:rsidR="00844CD0" w:rsidRPr="000F0311" w:rsidRDefault="00844CD0" w:rsidP="000F0311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0311">
        <w:rPr>
          <w:color w:val="000000"/>
          <w:sz w:val="28"/>
          <w:szCs w:val="28"/>
        </w:rPr>
        <w:t>-тестирование</w:t>
      </w:r>
    </w:p>
    <w:p w:rsidR="00844CD0" w:rsidRPr="000F0311" w:rsidRDefault="00844CD0" w:rsidP="000F0311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0311">
        <w:rPr>
          <w:color w:val="000000"/>
          <w:sz w:val="28"/>
          <w:szCs w:val="28"/>
        </w:rPr>
        <w:t>-результаты практических работ</w:t>
      </w:r>
    </w:p>
    <w:p w:rsidR="00844CD0" w:rsidRPr="000F0311" w:rsidRDefault="00844CD0" w:rsidP="000F0311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0F0311">
        <w:rPr>
          <w:color w:val="000000"/>
          <w:sz w:val="28"/>
          <w:szCs w:val="28"/>
        </w:rPr>
        <w:t>-самоконтроль</w:t>
      </w:r>
    </w:p>
    <w:p w:rsidR="00181B41" w:rsidRPr="000F0311" w:rsidRDefault="000F0311" w:rsidP="000F0311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-устный контроль.</w:t>
      </w:r>
      <w:r w:rsidR="00BA18BE">
        <w:t xml:space="preserve">                           </w:t>
      </w:r>
    </w:p>
    <w:p w:rsidR="00AC39AC" w:rsidRDefault="00181B41" w:rsidP="001B365A">
      <w:r>
        <w:t xml:space="preserve">                                                  </w:t>
      </w:r>
    </w:p>
    <w:p w:rsidR="00AC39AC" w:rsidRPr="00990D71" w:rsidRDefault="00990D71" w:rsidP="001B365A">
      <w:pPr>
        <w:rPr>
          <w:b/>
        </w:rPr>
      </w:pPr>
      <w:r>
        <w:rPr>
          <w:b/>
        </w:rPr>
        <w:t xml:space="preserve">                         </w:t>
      </w:r>
      <w:r w:rsidRPr="00990D71">
        <w:rPr>
          <w:b/>
        </w:rPr>
        <w:t>КАЛЕНДАРНО-ТЕМАТИЧЕСКОЕ ПЛАНИРОВАНИЕ</w:t>
      </w:r>
    </w:p>
    <w:p w:rsidR="00AC39AC" w:rsidRDefault="00AC39AC" w:rsidP="001B365A"/>
    <w:tbl>
      <w:tblPr>
        <w:tblStyle w:val="af2"/>
        <w:tblW w:w="10031" w:type="dxa"/>
        <w:tblLook w:val="04A0" w:firstRow="1" w:lastRow="0" w:firstColumn="1" w:lastColumn="0" w:noHBand="0" w:noVBand="1"/>
      </w:tblPr>
      <w:tblGrid>
        <w:gridCol w:w="944"/>
        <w:gridCol w:w="3259"/>
        <w:gridCol w:w="1508"/>
        <w:gridCol w:w="1994"/>
        <w:gridCol w:w="1217"/>
        <w:gridCol w:w="1109"/>
      </w:tblGrid>
      <w:tr w:rsidR="00990D71" w:rsidTr="007D5F50">
        <w:tc>
          <w:tcPr>
            <w:tcW w:w="944" w:type="dxa"/>
          </w:tcPr>
          <w:p w:rsidR="00990D71" w:rsidRPr="00384E10" w:rsidRDefault="00990D71" w:rsidP="00FC47C2">
            <w:pPr>
              <w:rPr>
                <w:b/>
              </w:rPr>
            </w:pPr>
            <w:r w:rsidRPr="00384E10">
              <w:rPr>
                <w:b/>
              </w:rPr>
              <w:t xml:space="preserve">    №</w:t>
            </w:r>
          </w:p>
          <w:p w:rsidR="00990D71" w:rsidRPr="00384E10" w:rsidRDefault="00990D71" w:rsidP="00FC47C2">
            <w:pPr>
              <w:rPr>
                <w:b/>
              </w:rPr>
            </w:pPr>
            <w:r w:rsidRPr="00384E10">
              <w:rPr>
                <w:b/>
              </w:rPr>
              <w:t xml:space="preserve">   п/п</w:t>
            </w:r>
          </w:p>
        </w:tc>
        <w:tc>
          <w:tcPr>
            <w:tcW w:w="3259" w:type="dxa"/>
          </w:tcPr>
          <w:p w:rsidR="00990D71" w:rsidRPr="00384E10" w:rsidRDefault="00990D71" w:rsidP="00FC47C2">
            <w:pPr>
              <w:rPr>
                <w:b/>
              </w:rPr>
            </w:pPr>
            <w:r w:rsidRPr="00384E10">
              <w:rPr>
                <w:b/>
              </w:rPr>
              <w:t xml:space="preserve">  </w:t>
            </w:r>
            <w:r>
              <w:rPr>
                <w:b/>
              </w:rPr>
              <w:t xml:space="preserve">    </w:t>
            </w:r>
            <w:r w:rsidRPr="00384E10">
              <w:rPr>
                <w:b/>
              </w:rPr>
              <w:t xml:space="preserve">  РАЗДЕЛ. ТЕМА.</w:t>
            </w:r>
          </w:p>
        </w:tc>
        <w:tc>
          <w:tcPr>
            <w:tcW w:w="1508" w:type="dxa"/>
          </w:tcPr>
          <w:p w:rsidR="00990D71" w:rsidRPr="00384E10" w:rsidRDefault="00990D71" w:rsidP="00FC47C2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384E10">
              <w:rPr>
                <w:b/>
              </w:rPr>
              <w:t xml:space="preserve">КОЛ-ВО </w:t>
            </w:r>
          </w:p>
          <w:p w:rsidR="00990D71" w:rsidRPr="00384E10" w:rsidRDefault="00990D71" w:rsidP="00FC47C2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384E10">
              <w:rPr>
                <w:b/>
              </w:rPr>
              <w:t>ЧАСОВ</w:t>
            </w:r>
          </w:p>
        </w:tc>
        <w:tc>
          <w:tcPr>
            <w:tcW w:w="1994" w:type="dxa"/>
          </w:tcPr>
          <w:p w:rsidR="00990D71" w:rsidRPr="00384E10" w:rsidRDefault="00990D71" w:rsidP="00FC47C2">
            <w:pPr>
              <w:rPr>
                <w:b/>
              </w:rPr>
            </w:pPr>
            <w:r w:rsidRPr="00384E10">
              <w:rPr>
                <w:b/>
              </w:rPr>
              <w:t>ДОМАШНЕЕ</w:t>
            </w:r>
          </w:p>
          <w:p w:rsidR="00990D71" w:rsidRPr="00384E10" w:rsidRDefault="00990D71" w:rsidP="00FC47C2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384E10">
              <w:rPr>
                <w:b/>
              </w:rPr>
              <w:t xml:space="preserve">ЗАДАНИЕ </w:t>
            </w:r>
          </w:p>
        </w:tc>
        <w:tc>
          <w:tcPr>
            <w:tcW w:w="2326" w:type="dxa"/>
            <w:gridSpan w:val="2"/>
          </w:tcPr>
          <w:p w:rsidR="00990D71" w:rsidRPr="00384E10" w:rsidRDefault="00990D71" w:rsidP="00FC47C2">
            <w:pPr>
              <w:rPr>
                <w:b/>
              </w:rPr>
            </w:pPr>
            <w:r w:rsidRPr="00384E10">
              <w:rPr>
                <w:b/>
              </w:rPr>
              <w:t xml:space="preserve">   </w:t>
            </w:r>
            <w:r>
              <w:rPr>
                <w:b/>
              </w:rPr>
              <w:t xml:space="preserve">  </w:t>
            </w:r>
            <w:r w:rsidRPr="00384E10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384E10">
              <w:rPr>
                <w:b/>
              </w:rPr>
              <w:t>ДАТА</w:t>
            </w:r>
          </w:p>
          <w:p w:rsidR="00990D71" w:rsidRPr="00384E10" w:rsidRDefault="00990D71" w:rsidP="00990D7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384E10">
              <w:rPr>
                <w:b/>
              </w:rPr>
              <w:t>ПЛАН</w:t>
            </w:r>
            <w:r>
              <w:rPr>
                <w:b/>
              </w:rPr>
              <w:t xml:space="preserve">        </w:t>
            </w:r>
            <w:r w:rsidRPr="00384E10">
              <w:rPr>
                <w:b/>
              </w:rPr>
              <w:t xml:space="preserve"> ФАКТ</w:t>
            </w:r>
          </w:p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 xml:space="preserve">     </w:t>
            </w:r>
          </w:p>
        </w:tc>
        <w:tc>
          <w:tcPr>
            <w:tcW w:w="3259" w:type="dxa"/>
          </w:tcPr>
          <w:p w:rsidR="00990D71" w:rsidRPr="00E440C6" w:rsidRDefault="00990D71" w:rsidP="00FC47C2">
            <w:pPr>
              <w:rPr>
                <w:b/>
              </w:rPr>
            </w:pPr>
            <w:r w:rsidRPr="00E440C6">
              <w:rPr>
                <w:b/>
              </w:rPr>
              <w:t>ВВЕДЕНИЕ.</w:t>
            </w:r>
          </w:p>
        </w:tc>
        <w:tc>
          <w:tcPr>
            <w:tcW w:w="1508" w:type="dxa"/>
          </w:tcPr>
          <w:p w:rsidR="00990D71" w:rsidRDefault="00990D71" w:rsidP="00FC47C2">
            <w:r>
              <w:t xml:space="preserve">   </w:t>
            </w:r>
            <w:r w:rsidR="00000E7A">
              <w:t xml:space="preserve">   </w:t>
            </w:r>
            <w:r>
              <w:t xml:space="preserve">  3ч</w:t>
            </w:r>
          </w:p>
        </w:tc>
        <w:tc>
          <w:tcPr>
            <w:tcW w:w="1994" w:type="dxa"/>
          </w:tcPr>
          <w:p w:rsidR="00990D71" w:rsidRDefault="00990D71" w:rsidP="00FC47C2"/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 xml:space="preserve">   1</w:t>
            </w:r>
          </w:p>
        </w:tc>
        <w:tc>
          <w:tcPr>
            <w:tcW w:w="3259" w:type="dxa"/>
          </w:tcPr>
          <w:p w:rsidR="00990D71" w:rsidRDefault="00990D71" w:rsidP="00FC47C2">
            <w:r w:rsidRPr="002E65B7">
              <w:rPr>
                <w:szCs w:val="20"/>
              </w:rPr>
              <w:t>Науки о человеке и их методы</w:t>
            </w:r>
          </w:p>
        </w:tc>
        <w:tc>
          <w:tcPr>
            <w:tcW w:w="1508" w:type="dxa"/>
          </w:tcPr>
          <w:p w:rsidR="00990D71" w:rsidRDefault="00000E7A" w:rsidP="00FC47C2">
            <w:r>
              <w:t xml:space="preserve">         1</w:t>
            </w:r>
          </w:p>
        </w:tc>
        <w:tc>
          <w:tcPr>
            <w:tcW w:w="1994" w:type="dxa"/>
          </w:tcPr>
          <w:p w:rsidR="00990D71" w:rsidRDefault="00990D71" w:rsidP="00FC47C2">
            <w:r>
              <w:t>П.1</w:t>
            </w:r>
            <w:r w:rsidR="00193E62">
              <w:t xml:space="preserve">  Отв. на </w:t>
            </w:r>
            <w:proofErr w:type="spellStart"/>
            <w:r w:rsidR="00193E62">
              <w:t>вопр</w:t>
            </w:r>
            <w:proofErr w:type="spellEnd"/>
            <w:r w:rsidR="00193E62">
              <w:t xml:space="preserve"> №1-3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 xml:space="preserve">    2</w:t>
            </w:r>
          </w:p>
        </w:tc>
        <w:tc>
          <w:tcPr>
            <w:tcW w:w="3259" w:type="dxa"/>
          </w:tcPr>
          <w:p w:rsidR="00990D71" w:rsidRDefault="00990D71" w:rsidP="00FC47C2">
            <w:r w:rsidRPr="002E65B7">
              <w:rPr>
                <w:szCs w:val="20"/>
              </w:rPr>
              <w:t>Биологическая природа человека. Расы человека</w:t>
            </w:r>
          </w:p>
        </w:tc>
        <w:tc>
          <w:tcPr>
            <w:tcW w:w="1508" w:type="dxa"/>
          </w:tcPr>
          <w:p w:rsidR="00990D71" w:rsidRDefault="00000E7A" w:rsidP="00FC47C2">
            <w:r>
              <w:t xml:space="preserve">         1</w:t>
            </w:r>
          </w:p>
        </w:tc>
        <w:tc>
          <w:tcPr>
            <w:tcW w:w="1994" w:type="dxa"/>
          </w:tcPr>
          <w:p w:rsidR="00990D71" w:rsidRDefault="00990D71" w:rsidP="00FC47C2">
            <w:r>
              <w:t>П.2</w:t>
            </w:r>
            <w:r w:rsidR="00193E62">
              <w:t xml:space="preserve"> </w:t>
            </w:r>
            <w:proofErr w:type="spellStart"/>
            <w:r w:rsidR="00193E62">
              <w:t>Подг</w:t>
            </w:r>
            <w:proofErr w:type="spellEnd"/>
            <w:r w:rsidR="00193E62">
              <w:t>. презентацию 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 xml:space="preserve">  3</w:t>
            </w:r>
          </w:p>
        </w:tc>
        <w:tc>
          <w:tcPr>
            <w:tcW w:w="3259" w:type="dxa"/>
          </w:tcPr>
          <w:p w:rsidR="00990D71" w:rsidRDefault="00990D71" w:rsidP="00FC47C2">
            <w:r w:rsidRPr="00CD759B">
              <w:rPr>
                <w:szCs w:val="20"/>
              </w:rPr>
              <w:t>Происхождение и эволюция человека. Антропогенез</w:t>
            </w:r>
          </w:p>
        </w:tc>
        <w:tc>
          <w:tcPr>
            <w:tcW w:w="1508" w:type="dxa"/>
          </w:tcPr>
          <w:p w:rsidR="00990D71" w:rsidRDefault="00000E7A" w:rsidP="00FC47C2">
            <w:r>
              <w:t xml:space="preserve">         1</w:t>
            </w:r>
          </w:p>
        </w:tc>
        <w:tc>
          <w:tcPr>
            <w:tcW w:w="1994" w:type="dxa"/>
          </w:tcPr>
          <w:p w:rsidR="00990D71" w:rsidRDefault="00990D71" w:rsidP="00FC47C2">
            <w:r>
              <w:t>П.3</w:t>
            </w:r>
            <w:r w:rsidR="00193E62">
              <w:t xml:space="preserve"> Отв. на вопр.№2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/>
        </w:tc>
        <w:tc>
          <w:tcPr>
            <w:tcW w:w="3259" w:type="dxa"/>
          </w:tcPr>
          <w:p w:rsidR="00990D71" w:rsidRPr="00BE39C1" w:rsidRDefault="00990D71" w:rsidP="00FC47C2">
            <w:pPr>
              <w:rPr>
                <w:b/>
              </w:rPr>
            </w:pPr>
            <w:r w:rsidRPr="00BE39C1">
              <w:rPr>
                <w:b/>
              </w:rPr>
              <w:t>РАЗДЕЛ1.</w:t>
            </w:r>
          </w:p>
          <w:p w:rsidR="00990D71" w:rsidRDefault="00990D71" w:rsidP="00FC47C2">
            <w:r w:rsidRPr="00BE39C1">
              <w:rPr>
                <w:b/>
              </w:rPr>
              <w:t>ОБЩИЙ ОБЗОР ОРГАНИЗМА ЧЕЛОВЕКА</w:t>
            </w:r>
            <w:r>
              <w:t>.</w:t>
            </w:r>
          </w:p>
        </w:tc>
        <w:tc>
          <w:tcPr>
            <w:tcW w:w="1508" w:type="dxa"/>
          </w:tcPr>
          <w:p w:rsidR="00990D71" w:rsidRDefault="00990D71" w:rsidP="00FC47C2"/>
          <w:p w:rsidR="00990D71" w:rsidRPr="00BE39C1" w:rsidRDefault="00990D71" w:rsidP="00FC47C2">
            <w:pPr>
              <w:jc w:val="center"/>
            </w:pPr>
            <w:r>
              <w:t>4ч</w:t>
            </w:r>
          </w:p>
        </w:tc>
        <w:tc>
          <w:tcPr>
            <w:tcW w:w="1994" w:type="dxa"/>
          </w:tcPr>
          <w:p w:rsidR="00990D71" w:rsidRDefault="00990D71" w:rsidP="00FC47C2"/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 xml:space="preserve">  4</w:t>
            </w:r>
          </w:p>
        </w:tc>
        <w:tc>
          <w:tcPr>
            <w:tcW w:w="3259" w:type="dxa"/>
          </w:tcPr>
          <w:p w:rsidR="00990D71" w:rsidRDefault="00990D71" w:rsidP="00FC47C2">
            <w:r w:rsidRPr="00CD759B">
              <w:rPr>
                <w:szCs w:val="20"/>
              </w:rPr>
              <w:t>Строение организма человека</w:t>
            </w:r>
          </w:p>
        </w:tc>
        <w:tc>
          <w:tcPr>
            <w:tcW w:w="1508" w:type="dxa"/>
          </w:tcPr>
          <w:p w:rsidR="00990D71" w:rsidRDefault="00000E7A" w:rsidP="00FC47C2">
            <w:r>
              <w:t xml:space="preserve">         1</w:t>
            </w:r>
          </w:p>
        </w:tc>
        <w:tc>
          <w:tcPr>
            <w:tcW w:w="1994" w:type="dxa"/>
          </w:tcPr>
          <w:p w:rsidR="00990D71" w:rsidRDefault="00193E62" w:rsidP="00FC47C2">
            <w:r>
              <w:t xml:space="preserve">П.4 </w:t>
            </w:r>
            <w:proofErr w:type="spellStart"/>
            <w:r>
              <w:t>Выуч</w:t>
            </w:r>
            <w:proofErr w:type="spellEnd"/>
            <w:r>
              <w:t>. типы тканей.</w:t>
            </w:r>
          </w:p>
          <w:p w:rsidR="00193E62" w:rsidRDefault="00193E62" w:rsidP="00FC47C2"/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lastRenderedPageBreak/>
              <w:t xml:space="preserve">  5</w:t>
            </w:r>
          </w:p>
        </w:tc>
        <w:tc>
          <w:tcPr>
            <w:tcW w:w="3259" w:type="dxa"/>
          </w:tcPr>
          <w:p w:rsidR="00E440C6" w:rsidRDefault="00E440C6" w:rsidP="00FC47C2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Лабораторная работа </w:t>
            </w:r>
            <w:r w:rsidR="00990D71" w:rsidRPr="00132697">
              <w:rPr>
                <w:b/>
                <w:szCs w:val="20"/>
              </w:rPr>
              <w:t>№1</w:t>
            </w:r>
            <w:r w:rsidR="00990D71">
              <w:rPr>
                <w:szCs w:val="20"/>
              </w:rPr>
              <w:t xml:space="preserve"> </w:t>
            </w:r>
          </w:p>
          <w:p w:rsidR="00990D71" w:rsidRPr="00E440C6" w:rsidRDefault="00E440C6" w:rsidP="00E440C6">
            <w:pPr>
              <w:rPr>
                <w:b/>
              </w:rPr>
            </w:pPr>
            <w:r w:rsidRPr="00E440C6">
              <w:rPr>
                <w:b/>
                <w:szCs w:val="20"/>
              </w:rPr>
              <w:t xml:space="preserve">Тема: </w:t>
            </w:r>
            <w:r w:rsidR="00990D71" w:rsidRPr="00E440C6">
              <w:rPr>
                <w:b/>
                <w:szCs w:val="20"/>
              </w:rPr>
              <w:t>Изучение микроскопического строения тканей орга</w:t>
            </w:r>
            <w:r w:rsidRPr="00E440C6">
              <w:rPr>
                <w:b/>
                <w:szCs w:val="20"/>
              </w:rPr>
              <w:t>низма человека.</w:t>
            </w:r>
          </w:p>
        </w:tc>
        <w:tc>
          <w:tcPr>
            <w:tcW w:w="1508" w:type="dxa"/>
          </w:tcPr>
          <w:p w:rsidR="00990D71" w:rsidRDefault="00000E7A" w:rsidP="00FC47C2">
            <w:r>
              <w:t xml:space="preserve">         1</w:t>
            </w:r>
          </w:p>
        </w:tc>
        <w:tc>
          <w:tcPr>
            <w:tcW w:w="1994" w:type="dxa"/>
          </w:tcPr>
          <w:p w:rsidR="00990D71" w:rsidRDefault="00193E62" w:rsidP="00FC47C2">
            <w:r>
              <w:t>П.2-3 повтор.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 xml:space="preserve"> 6</w:t>
            </w:r>
          </w:p>
        </w:tc>
        <w:tc>
          <w:tcPr>
            <w:tcW w:w="3259" w:type="dxa"/>
          </w:tcPr>
          <w:p w:rsidR="00990D71" w:rsidRDefault="00990D71" w:rsidP="00FC47C2">
            <w:r w:rsidRPr="00CD759B">
              <w:rPr>
                <w:szCs w:val="20"/>
              </w:rPr>
              <w:t>Регуляция процессов жизнедеятельности</w:t>
            </w:r>
          </w:p>
        </w:tc>
        <w:tc>
          <w:tcPr>
            <w:tcW w:w="1508" w:type="dxa"/>
          </w:tcPr>
          <w:p w:rsidR="00990D71" w:rsidRDefault="00000E7A" w:rsidP="00FC47C2">
            <w:r>
              <w:t xml:space="preserve">         1</w:t>
            </w:r>
          </w:p>
        </w:tc>
        <w:tc>
          <w:tcPr>
            <w:tcW w:w="1994" w:type="dxa"/>
          </w:tcPr>
          <w:p w:rsidR="00990D71" w:rsidRDefault="00193E62" w:rsidP="00FC47C2">
            <w:r>
              <w:t>П.6Стр.29 №1-4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7</w:t>
            </w:r>
          </w:p>
        </w:tc>
        <w:tc>
          <w:tcPr>
            <w:tcW w:w="3259" w:type="dxa"/>
          </w:tcPr>
          <w:p w:rsidR="00990D71" w:rsidRDefault="00990D71" w:rsidP="00FC47C2">
            <w:r w:rsidRPr="00CD759B">
              <w:rPr>
                <w:szCs w:val="20"/>
              </w:rPr>
              <w:t>Обобщающий урок</w:t>
            </w:r>
          </w:p>
        </w:tc>
        <w:tc>
          <w:tcPr>
            <w:tcW w:w="1508" w:type="dxa"/>
          </w:tcPr>
          <w:p w:rsidR="00990D71" w:rsidRDefault="00000E7A" w:rsidP="00FC47C2">
            <w:r>
              <w:t xml:space="preserve">         1</w:t>
            </w:r>
          </w:p>
        </w:tc>
        <w:tc>
          <w:tcPr>
            <w:tcW w:w="1994" w:type="dxa"/>
          </w:tcPr>
          <w:p w:rsidR="00990D71" w:rsidRDefault="00193E62" w:rsidP="00FC47C2">
            <w:r>
              <w:t xml:space="preserve">Стр. 30. 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/>
        </w:tc>
        <w:tc>
          <w:tcPr>
            <w:tcW w:w="3259" w:type="dxa"/>
          </w:tcPr>
          <w:p w:rsidR="00990D71" w:rsidRPr="00BE39C1" w:rsidRDefault="00990D71" w:rsidP="00FC47C2">
            <w:pPr>
              <w:rPr>
                <w:b/>
              </w:rPr>
            </w:pPr>
            <w:r w:rsidRPr="00BE39C1">
              <w:rPr>
                <w:b/>
              </w:rPr>
              <w:t>РАЗДЕЛ 2.</w:t>
            </w:r>
          </w:p>
          <w:p w:rsidR="00990D71" w:rsidRDefault="00990D71" w:rsidP="00FC47C2">
            <w:r w:rsidRPr="00BE39C1">
              <w:rPr>
                <w:b/>
              </w:rPr>
              <w:t>ОПОРА И ДВИЖЕНИЕ</w:t>
            </w:r>
            <w:r>
              <w:t>.</w:t>
            </w:r>
          </w:p>
        </w:tc>
        <w:tc>
          <w:tcPr>
            <w:tcW w:w="1508" w:type="dxa"/>
          </w:tcPr>
          <w:p w:rsidR="00990D71" w:rsidRDefault="00000E7A" w:rsidP="00FC47C2">
            <w:r>
              <w:t xml:space="preserve">         </w:t>
            </w:r>
            <w:r w:rsidR="00990D71">
              <w:t>6</w:t>
            </w:r>
            <w:r>
              <w:t>ч</w:t>
            </w:r>
          </w:p>
        </w:tc>
        <w:tc>
          <w:tcPr>
            <w:tcW w:w="1994" w:type="dxa"/>
          </w:tcPr>
          <w:p w:rsidR="00990D71" w:rsidRDefault="00990D71" w:rsidP="00FC47C2"/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8</w:t>
            </w:r>
          </w:p>
        </w:tc>
        <w:tc>
          <w:tcPr>
            <w:tcW w:w="3259" w:type="dxa"/>
          </w:tcPr>
          <w:p w:rsidR="00990D71" w:rsidRDefault="00990D71" w:rsidP="00FC47C2">
            <w:pPr>
              <w:rPr>
                <w:b/>
                <w:sz w:val="28"/>
                <w:szCs w:val="28"/>
              </w:rPr>
            </w:pPr>
            <w:r w:rsidRPr="00CD759B">
              <w:rPr>
                <w:szCs w:val="20"/>
              </w:rPr>
              <w:t>Состав, строение и рост кости</w:t>
            </w:r>
            <w:r w:rsidRPr="00132697">
              <w:rPr>
                <w:b/>
                <w:sz w:val="28"/>
                <w:szCs w:val="28"/>
              </w:rPr>
              <w:t xml:space="preserve"> </w:t>
            </w:r>
          </w:p>
          <w:p w:rsidR="00E440C6" w:rsidRDefault="00E440C6" w:rsidP="00FC47C2">
            <w:pPr>
              <w:rPr>
                <w:b/>
              </w:rPr>
            </w:pPr>
            <w:r>
              <w:rPr>
                <w:b/>
              </w:rPr>
              <w:t xml:space="preserve">Лабораторная работа </w:t>
            </w:r>
            <w:r w:rsidR="00990D71">
              <w:rPr>
                <w:b/>
              </w:rPr>
              <w:t>№2</w:t>
            </w:r>
          </w:p>
          <w:p w:rsidR="00990D71" w:rsidRDefault="00E440C6" w:rsidP="00FC47C2">
            <w:r>
              <w:rPr>
                <w:b/>
              </w:rPr>
              <w:t>Тема:</w:t>
            </w:r>
            <w:r w:rsidR="00990D71">
              <w:rPr>
                <w:b/>
              </w:rPr>
              <w:t xml:space="preserve"> </w:t>
            </w:r>
            <w:r w:rsidR="00990D71" w:rsidRPr="00E440C6">
              <w:rPr>
                <w:b/>
              </w:rPr>
              <w:t>Изучение микроскопического строения кости</w:t>
            </w:r>
          </w:p>
        </w:tc>
        <w:tc>
          <w:tcPr>
            <w:tcW w:w="1508" w:type="dxa"/>
          </w:tcPr>
          <w:p w:rsidR="00990D71" w:rsidRDefault="00000E7A" w:rsidP="00FC47C2">
            <w:r>
              <w:t xml:space="preserve">         1</w:t>
            </w:r>
          </w:p>
        </w:tc>
        <w:tc>
          <w:tcPr>
            <w:tcW w:w="1994" w:type="dxa"/>
          </w:tcPr>
          <w:p w:rsidR="00990D71" w:rsidRDefault="00193E62" w:rsidP="00FC47C2">
            <w:r>
              <w:t xml:space="preserve">П.7.По рис.13. </w:t>
            </w:r>
            <w:proofErr w:type="spellStart"/>
            <w:r>
              <w:t>Выуч</w:t>
            </w:r>
            <w:proofErr w:type="spellEnd"/>
            <w:r>
              <w:t>. строение  трубчатой кости.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9</w:t>
            </w:r>
          </w:p>
        </w:tc>
        <w:tc>
          <w:tcPr>
            <w:tcW w:w="3259" w:type="dxa"/>
          </w:tcPr>
          <w:p w:rsidR="00990D71" w:rsidRDefault="00990D71" w:rsidP="00FC47C2">
            <w:r w:rsidRPr="00CD759B">
              <w:rPr>
                <w:szCs w:val="20"/>
              </w:rPr>
              <w:t>Соединение костей. Скелет головы</w:t>
            </w:r>
          </w:p>
        </w:tc>
        <w:tc>
          <w:tcPr>
            <w:tcW w:w="1508" w:type="dxa"/>
          </w:tcPr>
          <w:p w:rsidR="00990D71" w:rsidRDefault="00000E7A" w:rsidP="00FC47C2">
            <w:r>
              <w:t xml:space="preserve">         1</w:t>
            </w:r>
          </w:p>
        </w:tc>
        <w:tc>
          <w:tcPr>
            <w:tcW w:w="1994" w:type="dxa"/>
          </w:tcPr>
          <w:p w:rsidR="00990D71" w:rsidRDefault="00193E62" w:rsidP="00FC47C2">
            <w:r>
              <w:t xml:space="preserve">П.8  рис. 16. </w:t>
            </w:r>
            <w:proofErr w:type="spellStart"/>
            <w:r>
              <w:t>Выуч</w:t>
            </w:r>
            <w:proofErr w:type="spellEnd"/>
            <w:r>
              <w:t>. строение скелета.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10</w:t>
            </w:r>
          </w:p>
        </w:tc>
        <w:tc>
          <w:tcPr>
            <w:tcW w:w="3259" w:type="dxa"/>
          </w:tcPr>
          <w:p w:rsidR="00990D71" w:rsidRDefault="00990D71" w:rsidP="00FC47C2">
            <w:r w:rsidRPr="00CD759B">
              <w:rPr>
                <w:szCs w:val="20"/>
              </w:rPr>
              <w:t>Скелет туловища, конечностей и их поясов</w:t>
            </w:r>
          </w:p>
        </w:tc>
        <w:tc>
          <w:tcPr>
            <w:tcW w:w="1508" w:type="dxa"/>
          </w:tcPr>
          <w:p w:rsidR="00990D71" w:rsidRDefault="00000E7A" w:rsidP="00FC47C2">
            <w:r>
              <w:t xml:space="preserve">         1</w:t>
            </w:r>
          </w:p>
        </w:tc>
        <w:tc>
          <w:tcPr>
            <w:tcW w:w="1994" w:type="dxa"/>
          </w:tcPr>
          <w:p w:rsidR="00990D71" w:rsidRDefault="00193E62" w:rsidP="00FC47C2">
            <w:r>
              <w:t>П9 По рис. 20 выучить 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11</w:t>
            </w:r>
          </w:p>
        </w:tc>
        <w:tc>
          <w:tcPr>
            <w:tcW w:w="3259" w:type="dxa"/>
          </w:tcPr>
          <w:p w:rsidR="00990D71" w:rsidRDefault="00990D71" w:rsidP="00FC47C2">
            <w:r w:rsidRPr="00CD759B">
              <w:rPr>
                <w:szCs w:val="20"/>
              </w:rPr>
              <w:t>Строение и функции скелетных мышц</w:t>
            </w:r>
          </w:p>
        </w:tc>
        <w:tc>
          <w:tcPr>
            <w:tcW w:w="1508" w:type="dxa"/>
          </w:tcPr>
          <w:p w:rsidR="00990D71" w:rsidRDefault="00000E7A" w:rsidP="00FC47C2">
            <w:r>
              <w:t xml:space="preserve">         1</w:t>
            </w:r>
          </w:p>
        </w:tc>
        <w:tc>
          <w:tcPr>
            <w:tcW w:w="1994" w:type="dxa"/>
          </w:tcPr>
          <w:p w:rsidR="00990D71" w:rsidRDefault="00193E62" w:rsidP="00FC47C2">
            <w:r>
              <w:t>П.10. Рис.22-23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12</w:t>
            </w:r>
          </w:p>
        </w:tc>
        <w:tc>
          <w:tcPr>
            <w:tcW w:w="3259" w:type="dxa"/>
          </w:tcPr>
          <w:p w:rsidR="00990D71" w:rsidRDefault="00990D71" w:rsidP="00FC47C2">
            <w:pPr>
              <w:rPr>
                <w:szCs w:val="20"/>
              </w:rPr>
            </w:pPr>
            <w:r w:rsidRPr="00CD759B">
              <w:rPr>
                <w:szCs w:val="20"/>
              </w:rPr>
              <w:t>Работа мышц и ее регуляция.</w:t>
            </w:r>
          </w:p>
          <w:p w:rsidR="00E440C6" w:rsidRDefault="00E440C6" w:rsidP="00FC47C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Лабораторная работа</w:t>
            </w:r>
            <w:r w:rsidR="00990D71" w:rsidRPr="008C0533">
              <w:rPr>
                <w:b/>
                <w:szCs w:val="20"/>
              </w:rPr>
              <w:t>№3</w:t>
            </w:r>
            <w:r w:rsidR="00990D71">
              <w:rPr>
                <w:b/>
                <w:szCs w:val="20"/>
              </w:rPr>
              <w:t xml:space="preserve"> </w:t>
            </w:r>
          </w:p>
          <w:p w:rsidR="00990D71" w:rsidRDefault="00E440C6" w:rsidP="00FC47C2">
            <w:r>
              <w:rPr>
                <w:b/>
                <w:szCs w:val="20"/>
              </w:rPr>
              <w:t xml:space="preserve">Тема: </w:t>
            </w:r>
            <w:r w:rsidR="00990D71" w:rsidRPr="00E440C6">
              <w:rPr>
                <w:b/>
                <w:szCs w:val="20"/>
              </w:rPr>
              <w:t>Влияние статической и динамической работы на утомление мышц</w:t>
            </w:r>
            <w:r w:rsidRPr="00E440C6">
              <w:rPr>
                <w:b/>
                <w:szCs w:val="20"/>
              </w:rPr>
              <w:t>.</w:t>
            </w:r>
          </w:p>
        </w:tc>
        <w:tc>
          <w:tcPr>
            <w:tcW w:w="1508" w:type="dxa"/>
          </w:tcPr>
          <w:p w:rsidR="00990D71" w:rsidRDefault="00000E7A" w:rsidP="00FC47C2">
            <w:r>
              <w:t xml:space="preserve">         1</w:t>
            </w:r>
          </w:p>
        </w:tc>
        <w:tc>
          <w:tcPr>
            <w:tcW w:w="1994" w:type="dxa"/>
          </w:tcPr>
          <w:p w:rsidR="00990D71" w:rsidRDefault="00193E62" w:rsidP="00FC47C2">
            <w:r>
              <w:t>П11. Рис. 26.</w:t>
            </w:r>
          </w:p>
          <w:p w:rsidR="004151E5" w:rsidRDefault="004151E5" w:rsidP="00FC47C2">
            <w:r>
              <w:t xml:space="preserve">Отв. на </w:t>
            </w:r>
            <w:proofErr w:type="spellStart"/>
            <w:r>
              <w:t>вопр</w:t>
            </w:r>
            <w:proofErr w:type="spellEnd"/>
            <w:r>
              <w:t>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13</w:t>
            </w:r>
          </w:p>
        </w:tc>
        <w:tc>
          <w:tcPr>
            <w:tcW w:w="3259" w:type="dxa"/>
          </w:tcPr>
          <w:p w:rsidR="00990D71" w:rsidRDefault="00990D71" w:rsidP="00FC47C2">
            <w:r w:rsidRPr="00CD759B">
              <w:rPr>
                <w:szCs w:val="20"/>
              </w:rPr>
              <w:t>Нарушение опорно-двигательной системы.</w:t>
            </w:r>
          </w:p>
        </w:tc>
        <w:tc>
          <w:tcPr>
            <w:tcW w:w="1508" w:type="dxa"/>
          </w:tcPr>
          <w:p w:rsidR="00990D71" w:rsidRDefault="00000E7A" w:rsidP="00FC47C2">
            <w:r>
              <w:t xml:space="preserve">         1</w:t>
            </w:r>
          </w:p>
        </w:tc>
        <w:tc>
          <w:tcPr>
            <w:tcW w:w="1994" w:type="dxa"/>
          </w:tcPr>
          <w:p w:rsidR="00990D71" w:rsidRDefault="004151E5" w:rsidP="00FC47C2">
            <w:r>
              <w:t>П12   Рис.27-28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/>
        </w:tc>
        <w:tc>
          <w:tcPr>
            <w:tcW w:w="3259" w:type="dxa"/>
          </w:tcPr>
          <w:p w:rsidR="00990D71" w:rsidRPr="00E440C6" w:rsidRDefault="00990D71" w:rsidP="00FC47C2">
            <w:pPr>
              <w:rPr>
                <w:b/>
              </w:rPr>
            </w:pPr>
            <w:r w:rsidRPr="00E440C6">
              <w:rPr>
                <w:b/>
              </w:rPr>
              <w:t>РАЗДЕЛ3.</w:t>
            </w:r>
          </w:p>
          <w:p w:rsidR="00990D71" w:rsidRDefault="00990D71" w:rsidP="00FC47C2">
            <w:r w:rsidRPr="00E440C6">
              <w:rPr>
                <w:b/>
              </w:rPr>
              <w:t>ВНУТРЕННЯЯ СРЕДА ОРГАНИЗМА</w:t>
            </w:r>
          </w:p>
        </w:tc>
        <w:tc>
          <w:tcPr>
            <w:tcW w:w="1508" w:type="dxa"/>
          </w:tcPr>
          <w:p w:rsidR="00990D71" w:rsidRDefault="00000E7A" w:rsidP="00FC47C2">
            <w:r>
              <w:t xml:space="preserve">         </w:t>
            </w:r>
            <w:r w:rsidR="00990D71">
              <w:t>4</w:t>
            </w:r>
            <w:r>
              <w:t>ч</w:t>
            </w:r>
          </w:p>
        </w:tc>
        <w:tc>
          <w:tcPr>
            <w:tcW w:w="1994" w:type="dxa"/>
          </w:tcPr>
          <w:p w:rsidR="00990D71" w:rsidRDefault="00990D71" w:rsidP="00FC47C2"/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14</w:t>
            </w:r>
          </w:p>
        </w:tc>
        <w:tc>
          <w:tcPr>
            <w:tcW w:w="3259" w:type="dxa"/>
          </w:tcPr>
          <w:p w:rsidR="00990D71" w:rsidRPr="00CD759B" w:rsidRDefault="00990D71" w:rsidP="00FC47C2">
            <w:pPr>
              <w:rPr>
                <w:szCs w:val="20"/>
              </w:rPr>
            </w:pPr>
            <w:r w:rsidRPr="00CD759B">
              <w:rPr>
                <w:szCs w:val="20"/>
              </w:rPr>
              <w:t>Состав внутренней среды орга</w:t>
            </w:r>
            <w:r w:rsidR="00E440C6" w:rsidRPr="00CD759B">
              <w:rPr>
                <w:szCs w:val="20"/>
              </w:rPr>
              <w:t>низма и ее функции</w:t>
            </w:r>
            <w:r w:rsidR="00E440C6">
              <w:rPr>
                <w:szCs w:val="20"/>
              </w:rPr>
              <w:t>.</w:t>
            </w:r>
          </w:p>
          <w:p w:rsidR="00990D71" w:rsidRDefault="00990D71" w:rsidP="00FC47C2"/>
        </w:tc>
        <w:tc>
          <w:tcPr>
            <w:tcW w:w="1508" w:type="dxa"/>
          </w:tcPr>
          <w:p w:rsidR="00990D71" w:rsidRDefault="00000E7A" w:rsidP="00FC47C2">
            <w:r>
              <w:t xml:space="preserve">         1</w:t>
            </w:r>
          </w:p>
        </w:tc>
        <w:tc>
          <w:tcPr>
            <w:tcW w:w="1994" w:type="dxa"/>
          </w:tcPr>
          <w:p w:rsidR="00990D71" w:rsidRDefault="004151E5" w:rsidP="00FC47C2">
            <w:r>
              <w:t xml:space="preserve">П.13 №1-4 Отв. на </w:t>
            </w:r>
            <w:proofErr w:type="spellStart"/>
            <w:r>
              <w:t>вопр</w:t>
            </w:r>
            <w:proofErr w:type="spellEnd"/>
            <w:r>
              <w:t>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15</w:t>
            </w:r>
          </w:p>
        </w:tc>
        <w:tc>
          <w:tcPr>
            <w:tcW w:w="3259" w:type="dxa"/>
          </w:tcPr>
          <w:p w:rsidR="00990D71" w:rsidRDefault="00990D71" w:rsidP="00FC47C2">
            <w:r w:rsidRPr="00CD759B">
              <w:rPr>
                <w:szCs w:val="20"/>
              </w:rPr>
              <w:t>Состав крови. Постоянство внутренней среды</w:t>
            </w:r>
          </w:p>
        </w:tc>
        <w:tc>
          <w:tcPr>
            <w:tcW w:w="1508" w:type="dxa"/>
          </w:tcPr>
          <w:p w:rsidR="00990D71" w:rsidRDefault="00000E7A" w:rsidP="00FC47C2">
            <w:r>
              <w:t xml:space="preserve">         1</w:t>
            </w:r>
          </w:p>
        </w:tc>
        <w:tc>
          <w:tcPr>
            <w:tcW w:w="1994" w:type="dxa"/>
          </w:tcPr>
          <w:p w:rsidR="00990D71" w:rsidRDefault="004151E5" w:rsidP="00FC47C2">
            <w:r>
              <w:t xml:space="preserve">п14 №1-4 Отв. на </w:t>
            </w:r>
            <w:proofErr w:type="spellStart"/>
            <w:r>
              <w:t>вопр</w:t>
            </w:r>
            <w:proofErr w:type="spellEnd"/>
            <w:r>
              <w:t>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16</w:t>
            </w:r>
          </w:p>
        </w:tc>
        <w:tc>
          <w:tcPr>
            <w:tcW w:w="3259" w:type="dxa"/>
          </w:tcPr>
          <w:p w:rsidR="00990D71" w:rsidRDefault="00990D71" w:rsidP="00FC47C2">
            <w:pPr>
              <w:rPr>
                <w:szCs w:val="20"/>
              </w:rPr>
            </w:pPr>
            <w:r w:rsidRPr="00CD759B">
              <w:rPr>
                <w:szCs w:val="20"/>
              </w:rPr>
              <w:t>Состав и свойства крови.</w:t>
            </w:r>
            <w:r w:rsidR="004151E5">
              <w:rPr>
                <w:szCs w:val="20"/>
              </w:rPr>
              <w:t xml:space="preserve"> Свертывание и переливание крови.</w:t>
            </w:r>
          </w:p>
          <w:p w:rsidR="00990D71" w:rsidRDefault="00E440C6" w:rsidP="00FC47C2">
            <w:r>
              <w:rPr>
                <w:b/>
                <w:szCs w:val="20"/>
              </w:rPr>
              <w:t xml:space="preserve">Лабораторная работа </w:t>
            </w:r>
            <w:r w:rsidR="00990D71" w:rsidRPr="00B8298B">
              <w:rPr>
                <w:b/>
                <w:szCs w:val="20"/>
              </w:rPr>
              <w:t>№4</w:t>
            </w:r>
            <w:r w:rsidR="00990D71">
              <w:rPr>
                <w:b/>
                <w:szCs w:val="20"/>
              </w:rPr>
              <w:t xml:space="preserve"> </w:t>
            </w:r>
            <w:r w:rsidR="00490B70">
              <w:rPr>
                <w:b/>
                <w:szCs w:val="20"/>
              </w:rPr>
              <w:t>Тема:</w:t>
            </w:r>
            <w:r w:rsidR="004151E5">
              <w:rPr>
                <w:b/>
                <w:szCs w:val="20"/>
              </w:rPr>
              <w:t xml:space="preserve"> </w:t>
            </w:r>
            <w:r w:rsidR="00990D71" w:rsidRPr="00E440C6">
              <w:rPr>
                <w:b/>
                <w:szCs w:val="20"/>
              </w:rPr>
              <w:t>Микроскопическое строение крови</w:t>
            </w:r>
            <w:r>
              <w:rPr>
                <w:b/>
                <w:szCs w:val="20"/>
              </w:rPr>
              <w:t>.</w:t>
            </w:r>
          </w:p>
        </w:tc>
        <w:tc>
          <w:tcPr>
            <w:tcW w:w="1508" w:type="dxa"/>
          </w:tcPr>
          <w:p w:rsidR="00990D71" w:rsidRDefault="00000E7A" w:rsidP="00FC47C2">
            <w:r>
              <w:t xml:space="preserve">         1 </w:t>
            </w:r>
          </w:p>
        </w:tc>
        <w:tc>
          <w:tcPr>
            <w:tcW w:w="1994" w:type="dxa"/>
          </w:tcPr>
          <w:p w:rsidR="00990D71" w:rsidRDefault="004151E5" w:rsidP="00FC47C2">
            <w:r>
              <w:t>П15 Рис.33.</w:t>
            </w:r>
          </w:p>
          <w:p w:rsidR="004151E5" w:rsidRDefault="004151E5" w:rsidP="00FC47C2">
            <w:r>
              <w:t>Выучить определения.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17</w:t>
            </w:r>
          </w:p>
        </w:tc>
        <w:tc>
          <w:tcPr>
            <w:tcW w:w="3259" w:type="dxa"/>
          </w:tcPr>
          <w:p w:rsidR="00990D71" w:rsidRDefault="00990D71" w:rsidP="00FC47C2">
            <w:r w:rsidRPr="00CD759B">
              <w:rPr>
                <w:szCs w:val="20"/>
              </w:rPr>
              <w:t>Иммунитет и его нарушения</w:t>
            </w:r>
          </w:p>
        </w:tc>
        <w:tc>
          <w:tcPr>
            <w:tcW w:w="1508" w:type="dxa"/>
          </w:tcPr>
          <w:p w:rsidR="00990D71" w:rsidRDefault="00000E7A" w:rsidP="00FC47C2">
            <w:r>
              <w:t xml:space="preserve">         1</w:t>
            </w:r>
          </w:p>
        </w:tc>
        <w:tc>
          <w:tcPr>
            <w:tcW w:w="1994" w:type="dxa"/>
          </w:tcPr>
          <w:p w:rsidR="00990D71" w:rsidRDefault="004151E5" w:rsidP="00FC47C2">
            <w:r>
              <w:t>П.16. Рис 34 выучить.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/>
        </w:tc>
        <w:tc>
          <w:tcPr>
            <w:tcW w:w="3259" w:type="dxa"/>
          </w:tcPr>
          <w:p w:rsidR="00990D71" w:rsidRPr="00E440C6" w:rsidRDefault="00990D71" w:rsidP="00FC47C2">
            <w:pPr>
              <w:rPr>
                <w:b/>
              </w:rPr>
            </w:pPr>
            <w:r w:rsidRPr="00E440C6">
              <w:rPr>
                <w:b/>
              </w:rPr>
              <w:t>РАЗДЕЛ 4.</w:t>
            </w:r>
          </w:p>
          <w:p w:rsidR="00990D71" w:rsidRDefault="00990D71" w:rsidP="00FC47C2">
            <w:r w:rsidRPr="00E440C6">
              <w:rPr>
                <w:b/>
              </w:rPr>
              <w:t>КРОВООБРАЩЕНИЕ И ЛИМФООБРАЗОВАНИЯ</w:t>
            </w:r>
            <w:r>
              <w:t>.</w:t>
            </w:r>
          </w:p>
        </w:tc>
        <w:tc>
          <w:tcPr>
            <w:tcW w:w="1508" w:type="dxa"/>
          </w:tcPr>
          <w:p w:rsidR="00990D71" w:rsidRDefault="00000E7A" w:rsidP="00FC47C2">
            <w:r>
              <w:t xml:space="preserve">         </w:t>
            </w:r>
            <w:r w:rsidR="00990D71">
              <w:t>4</w:t>
            </w:r>
            <w:r>
              <w:t>ч</w:t>
            </w:r>
          </w:p>
        </w:tc>
        <w:tc>
          <w:tcPr>
            <w:tcW w:w="1994" w:type="dxa"/>
          </w:tcPr>
          <w:p w:rsidR="00990D71" w:rsidRDefault="00990D71" w:rsidP="00FC47C2"/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18</w:t>
            </w:r>
          </w:p>
        </w:tc>
        <w:tc>
          <w:tcPr>
            <w:tcW w:w="3259" w:type="dxa"/>
          </w:tcPr>
          <w:p w:rsidR="00990D71" w:rsidRDefault="00990D71" w:rsidP="00FC47C2">
            <w:r>
              <w:rPr>
                <w:szCs w:val="20"/>
              </w:rPr>
              <w:t>Органы кровообращения. Строе</w:t>
            </w:r>
            <w:r w:rsidRPr="00CD759B">
              <w:rPr>
                <w:szCs w:val="20"/>
              </w:rPr>
              <w:t>ние и работа сердца</w:t>
            </w:r>
          </w:p>
        </w:tc>
        <w:tc>
          <w:tcPr>
            <w:tcW w:w="1508" w:type="dxa"/>
          </w:tcPr>
          <w:p w:rsidR="00990D71" w:rsidRDefault="00000E7A" w:rsidP="00FC47C2">
            <w:r>
              <w:t xml:space="preserve">         1</w:t>
            </w:r>
          </w:p>
        </w:tc>
        <w:tc>
          <w:tcPr>
            <w:tcW w:w="1994" w:type="dxa"/>
          </w:tcPr>
          <w:p w:rsidR="00990D71" w:rsidRDefault="004151E5" w:rsidP="00FC47C2">
            <w:r>
              <w:t xml:space="preserve">П.17. Рис35 </w:t>
            </w:r>
            <w:proofErr w:type="spellStart"/>
            <w:r>
              <w:t>Выуч</w:t>
            </w:r>
            <w:proofErr w:type="spellEnd"/>
            <w:r>
              <w:t>. строение сердца.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lastRenderedPageBreak/>
              <w:t>19</w:t>
            </w:r>
          </w:p>
        </w:tc>
        <w:tc>
          <w:tcPr>
            <w:tcW w:w="3259" w:type="dxa"/>
          </w:tcPr>
          <w:p w:rsidR="00990D71" w:rsidRDefault="00990D71" w:rsidP="00FC47C2">
            <w:pPr>
              <w:rPr>
                <w:szCs w:val="20"/>
              </w:rPr>
            </w:pPr>
            <w:r w:rsidRPr="00CD759B">
              <w:rPr>
                <w:szCs w:val="20"/>
              </w:rPr>
              <w:t>Сосудистая сис</w:t>
            </w:r>
            <w:r w:rsidR="00E440C6">
              <w:rPr>
                <w:szCs w:val="20"/>
              </w:rPr>
              <w:t xml:space="preserve">тема. </w:t>
            </w:r>
            <w:proofErr w:type="spellStart"/>
            <w:r w:rsidRPr="00CD759B">
              <w:rPr>
                <w:szCs w:val="20"/>
              </w:rPr>
              <w:t>Лимфообращение</w:t>
            </w:r>
            <w:proofErr w:type="spellEnd"/>
            <w:r w:rsidRPr="00CD759B">
              <w:rPr>
                <w:szCs w:val="20"/>
              </w:rPr>
              <w:t>.</w:t>
            </w:r>
          </w:p>
          <w:p w:rsidR="00990D71" w:rsidRDefault="00990D71" w:rsidP="00FC47C2"/>
        </w:tc>
        <w:tc>
          <w:tcPr>
            <w:tcW w:w="1508" w:type="dxa"/>
          </w:tcPr>
          <w:p w:rsidR="00990D71" w:rsidRDefault="00000E7A" w:rsidP="00FC47C2">
            <w:r>
              <w:t xml:space="preserve">         1</w:t>
            </w:r>
          </w:p>
        </w:tc>
        <w:tc>
          <w:tcPr>
            <w:tcW w:w="1994" w:type="dxa"/>
          </w:tcPr>
          <w:p w:rsidR="00990D71" w:rsidRDefault="004151E5" w:rsidP="00FC47C2">
            <w:r>
              <w:t xml:space="preserve">П18. </w:t>
            </w:r>
            <w:proofErr w:type="spellStart"/>
            <w:r>
              <w:t>Выуч</w:t>
            </w:r>
            <w:proofErr w:type="spellEnd"/>
            <w:r>
              <w:t>. Круги кровообращения.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20</w:t>
            </w:r>
          </w:p>
        </w:tc>
        <w:tc>
          <w:tcPr>
            <w:tcW w:w="3259" w:type="dxa"/>
          </w:tcPr>
          <w:p w:rsidR="004151E5" w:rsidRDefault="004151E5" w:rsidP="00FC47C2">
            <w:pPr>
              <w:rPr>
                <w:szCs w:val="20"/>
              </w:rPr>
            </w:pPr>
            <w:r>
              <w:rPr>
                <w:szCs w:val="20"/>
              </w:rPr>
              <w:t xml:space="preserve">С/Сосудистые заболевания. </w:t>
            </w:r>
          </w:p>
          <w:p w:rsidR="004151E5" w:rsidRPr="00DC16AC" w:rsidRDefault="004151E5" w:rsidP="00FC47C2">
            <w:pPr>
              <w:rPr>
                <w:b/>
                <w:szCs w:val="20"/>
              </w:rPr>
            </w:pPr>
            <w:r w:rsidRPr="00DC16AC">
              <w:rPr>
                <w:b/>
                <w:szCs w:val="20"/>
              </w:rPr>
              <w:t>Практическая работа №1.</w:t>
            </w:r>
          </w:p>
          <w:p w:rsidR="00990D71" w:rsidRDefault="00DC16AC" w:rsidP="00FC47C2">
            <w:proofErr w:type="spellStart"/>
            <w:r w:rsidRPr="00DC16AC">
              <w:rPr>
                <w:b/>
                <w:szCs w:val="20"/>
              </w:rPr>
              <w:t>Тема:</w:t>
            </w:r>
            <w:r w:rsidR="004151E5" w:rsidRPr="00DC16AC">
              <w:rPr>
                <w:b/>
                <w:szCs w:val="20"/>
              </w:rPr>
              <w:t>Первая</w:t>
            </w:r>
            <w:proofErr w:type="spellEnd"/>
            <w:r w:rsidR="004151E5" w:rsidRPr="00DC16AC">
              <w:rPr>
                <w:b/>
                <w:szCs w:val="20"/>
              </w:rPr>
              <w:t xml:space="preserve"> помощь при кровотечениях.</w:t>
            </w:r>
          </w:p>
        </w:tc>
        <w:tc>
          <w:tcPr>
            <w:tcW w:w="1508" w:type="dxa"/>
          </w:tcPr>
          <w:p w:rsidR="00990D71" w:rsidRDefault="00000E7A" w:rsidP="00FC47C2">
            <w:r>
              <w:t xml:space="preserve">         1</w:t>
            </w:r>
          </w:p>
        </w:tc>
        <w:tc>
          <w:tcPr>
            <w:tcW w:w="1994" w:type="dxa"/>
          </w:tcPr>
          <w:p w:rsidR="00990D71" w:rsidRDefault="004151E5" w:rsidP="00FC47C2">
            <w:r>
              <w:t>Стр.83.</w:t>
            </w:r>
            <w:r w:rsidR="00DC16AC">
              <w:t xml:space="preserve"> </w:t>
            </w:r>
            <w:proofErr w:type="spellStart"/>
            <w:r w:rsidR="00DC16AC">
              <w:t>Отв.на</w:t>
            </w:r>
            <w:proofErr w:type="spellEnd"/>
            <w:r w:rsidR="00DC16AC">
              <w:t xml:space="preserve"> </w:t>
            </w:r>
            <w:proofErr w:type="spellStart"/>
            <w:r w:rsidR="00DC16AC">
              <w:t>вопр</w:t>
            </w:r>
            <w:proofErr w:type="spellEnd"/>
            <w:r w:rsidR="00DC16AC">
              <w:t xml:space="preserve">. 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21</w:t>
            </w:r>
          </w:p>
        </w:tc>
        <w:tc>
          <w:tcPr>
            <w:tcW w:w="3259" w:type="dxa"/>
          </w:tcPr>
          <w:p w:rsidR="00990D71" w:rsidRPr="00490B70" w:rsidRDefault="00490B70" w:rsidP="00FC47C2">
            <w:pPr>
              <w:rPr>
                <w:b/>
              </w:rPr>
            </w:pPr>
            <w:r w:rsidRPr="00490B70">
              <w:rPr>
                <w:b/>
              </w:rPr>
              <w:t>Контрольное тестирование№1</w:t>
            </w:r>
          </w:p>
          <w:p w:rsidR="00490B70" w:rsidRDefault="00490B70" w:rsidP="00FC47C2">
            <w:r w:rsidRPr="00490B70">
              <w:rPr>
                <w:b/>
              </w:rPr>
              <w:t>Тема: Кровеносная система.</w:t>
            </w:r>
          </w:p>
        </w:tc>
        <w:tc>
          <w:tcPr>
            <w:tcW w:w="1508" w:type="dxa"/>
          </w:tcPr>
          <w:p w:rsidR="00990D71" w:rsidRDefault="00000E7A" w:rsidP="00FC47C2">
            <w:r>
              <w:t xml:space="preserve">         1</w:t>
            </w:r>
          </w:p>
        </w:tc>
        <w:tc>
          <w:tcPr>
            <w:tcW w:w="1994" w:type="dxa"/>
          </w:tcPr>
          <w:p w:rsidR="00990D71" w:rsidRDefault="00DC16AC" w:rsidP="00FC47C2">
            <w:r>
              <w:t>Повтор. П.17.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/>
        </w:tc>
        <w:tc>
          <w:tcPr>
            <w:tcW w:w="3259" w:type="dxa"/>
          </w:tcPr>
          <w:p w:rsidR="00990D71" w:rsidRPr="00E440C6" w:rsidRDefault="00990D71" w:rsidP="00FC47C2">
            <w:pPr>
              <w:rPr>
                <w:b/>
              </w:rPr>
            </w:pPr>
            <w:r w:rsidRPr="00E440C6">
              <w:rPr>
                <w:b/>
              </w:rPr>
              <w:t>РАЗДЕЛ 5.</w:t>
            </w:r>
          </w:p>
          <w:p w:rsidR="00990D71" w:rsidRDefault="00990D71" w:rsidP="00FC47C2">
            <w:r w:rsidRPr="00E440C6">
              <w:rPr>
                <w:b/>
              </w:rPr>
              <w:t>ДЫХАНИЕ</w:t>
            </w:r>
            <w:r>
              <w:t>.</w:t>
            </w:r>
          </w:p>
        </w:tc>
        <w:tc>
          <w:tcPr>
            <w:tcW w:w="1508" w:type="dxa"/>
          </w:tcPr>
          <w:p w:rsidR="00990D71" w:rsidRDefault="00000E7A" w:rsidP="00FC47C2">
            <w:r>
              <w:t xml:space="preserve">          </w:t>
            </w:r>
            <w:r w:rsidR="00990D71">
              <w:t>6</w:t>
            </w:r>
            <w:r>
              <w:t>ч</w:t>
            </w:r>
          </w:p>
        </w:tc>
        <w:tc>
          <w:tcPr>
            <w:tcW w:w="1994" w:type="dxa"/>
          </w:tcPr>
          <w:p w:rsidR="00990D71" w:rsidRDefault="00990D71" w:rsidP="00FC47C2"/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22</w:t>
            </w:r>
          </w:p>
        </w:tc>
        <w:tc>
          <w:tcPr>
            <w:tcW w:w="3259" w:type="dxa"/>
          </w:tcPr>
          <w:p w:rsidR="00990D71" w:rsidRDefault="00990D71" w:rsidP="00FC47C2">
            <w:r w:rsidRPr="00CD759B">
              <w:rPr>
                <w:szCs w:val="20"/>
              </w:rPr>
              <w:t>Дыхание и его значение. Органы дыхания</w:t>
            </w:r>
          </w:p>
        </w:tc>
        <w:tc>
          <w:tcPr>
            <w:tcW w:w="1508" w:type="dxa"/>
          </w:tcPr>
          <w:p w:rsidR="00990D71" w:rsidRDefault="00000E7A" w:rsidP="00FC47C2">
            <w:r>
              <w:t xml:space="preserve">          1</w:t>
            </w:r>
          </w:p>
        </w:tc>
        <w:tc>
          <w:tcPr>
            <w:tcW w:w="1994" w:type="dxa"/>
          </w:tcPr>
          <w:p w:rsidR="00990D71" w:rsidRDefault="00DC16AC" w:rsidP="00FC47C2">
            <w:r>
              <w:t xml:space="preserve">П.20 №1-3 отв. на </w:t>
            </w:r>
            <w:proofErr w:type="spellStart"/>
            <w:r>
              <w:t>вопр</w:t>
            </w:r>
            <w:proofErr w:type="spellEnd"/>
            <w:r>
              <w:t>.,рис. 41.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23</w:t>
            </w:r>
          </w:p>
        </w:tc>
        <w:tc>
          <w:tcPr>
            <w:tcW w:w="3259" w:type="dxa"/>
          </w:tcPr>
          <w:p w:rsidR="00990D71" w:rsidRDefault="00990D71" w:rsidP="00FC47C2">
            <w:pPr>
              <w:rPr>
                <w:szCs w:val="20"/>
              </w:rPr>
            </w:pPr>
            <w:r w:rsidRPr="00CD759B">
              <w:rPr>
                <w:szCs w:val="20"/>
              </w:rPr>
              <w:t>Механизм дыхания. Жизненная емкость легких.</w:t>
            </w:r>
          </w:p>
          <w:p w:rsidR="00990D71" w:rsidRDefault="00990D71" w:rsidP="00FC47C2"/>
        </w:tc>
        <w:tc>
          <w:tcPr>
            <w:tcW w:w="1508" w:type="dxa"/>
          </w:tcPr>
          <w:p w:rsidR="00990D71" w:rsidRDefault="00000E7A" w:rsidP="00FC47C2">
            <w:r>
              <w:t xml:space="preserve">          1</w:t>
            </w:r>
          </w:p>
        </w:tc>
        <w:tc>
          <w:tcPr>
            <w:tcW w:w="1994" w:type="dxa"/>
          </w:tcPr>
          <w:p w:rsidR="00990D71" w:rsidRDefault="00DC16AC" w:rsidP="00FC47C2">
            <w:r>
              <w:t xml:space="preserve">П.21№1-5 </w:t>
            </w:r>
            <w:proofErr w:type="spellStart"/>
            <w:r>
              <w:t>выуч</w:t>
            </w:r>
            <w:proofErr w:type="spellEnd"/>
            <w:r>
              <w:t>. по рис. 42.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24</w:t>
            </w:r>
          </w:p>
        </w:tc>
        <w:tc>
          <w:tcPr>
            <w:tcW w:w="3259" w:type="dxa"/>
          </w:tcPr>
          <w:p w:rsidR="00990D71" w:rsidRDefault="00E440C6" w:rsidP="00FC47C2">
            <w:r>
              <w:rPr>
                <w:b/>
                <w:szCs w:val="20"/>
              </w:rPr>
              <w:t xml:space="preserve">Лабораторная работа </w:t>
            </w:r>
            <w:r w:rsidR="00990D71" w:rsidRPr="00650F2E">
              <w:rPr>
                <w:b/>
                <w:szCs w:val="20"/>
              </w:rPr>
              <w:t>№5</w:t>
            </w:r>
            <w:r>
              <w:rPr>
                <w:szCs w:val="20"/>
              </w:rPr>
              <w:t xml:space="preserve"> </w:t>
            </w:r>
            <w:r w:rsidRPr="00E440C6">
              <w:rPr>
                <w:b/>
                <w:szCs w:val="20"/>
              </w:rPr>
              <w:t>Тема:</w:t>
            </w:r>
            <w:r w:rsidR="00DC16AC">
              <w:rPr>
                <w:b/>
                <w:szCs w:val="20"/>
              </w:rPr>
              <w:t xml:space="preserve"> </w:t>
            </w:r>
            <w:r w:rsidR="00990D71" w:rsidRPr="00E440C6">
              <w:rPr>
                <w:b/>
                <w:szCs w:val="20"/>
              </w:rPr>
              <w:t>Измерение обхвата грудной клетки в состоянии вдоха и выдоха</w:t>
            </w:r>
          </w:p>
        </w:tc>
        <w:tc>
          <w:tcPr>
            <w:tcW w:w="1508" w:type="dxa"/>
          </w:tcPr>
          <w:p w:rsidR="00990D71" w:rsidRDefault="00000E7A" w:rsidP="00FC47C2">
            <w:r>
              <w:t xml:space="preserve">          1</w:t>
            </w:r>
          </w:p>
        </w:tc>
        <w:tc>
          <w:tcPr>
            <w:tcW w:w="1994" w:type="dxa"/>
          </w:tcPr>
          <w:p w:rsidR="00990D71" w:rsidRDefault="00DC16AC" w:rsidP="00FC47C2">
            <w:r>
              <w:t>П.20- повтор.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25</w:t>
            </w:r>
          </w:p>
        </w:tc>
        <w:tc>
          <w:tcPr>
            <w:tcW w:w="3259" w:type="dxa"/>
          </w:tcPr>
          <w:p w:rsidR="00990D71" w:rsidRDefault="00990D71" w:rsidP="00FC47C2">
            <w:r w:rsidRPr="00CD759B">
              <w:rPr>
                <w:szCs w:val="20"/>
              </w:rPr>
              <w:t xml:space="preserve">Заболевания </w:t>
            </w:r>
            <w:r>
              <w:rPr>
                <w:szCs w:val="20"/>
              </w:rPr>
              <w:t>органов дыхания и их профилакти</w:t>
            </w:r>
            <w:r w:rsidRPr="00CD759B">
              <w:rPr>
                <w:szCs w:val="20"/>
              </w:rPr>
              <w:t>ка. Реанимация</w:t>
            </w:r>
          </w:p>
        </w:tc>
        <w:tc>
          <w:tcPr>
            <w:tcW w:w="1508" w:type="dxa"/>
          </w:tcPr>
          <w:p w:rsidR="00990D71" w:rsidRDefault="00000E7A" w:rsidP="00FC47C2">
            <w:r>
              <w:t xml:space="preserve">          1</w:t>
            </w:r>
          </w:p>
        </w:tc>
        <w:tc>
          <w:tcPr>
            <w:tcW w:w="1994" w:type="dxa"/>
          </w:tcPr>
          <w:p w:rsidR="00990D71" w:rsidRDefault="00DC16AC" w:rsidP="00FC47C2">
            <w:r>
              <w:t>П.23 №1-5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26</w:t>
            </w:r>
          </w:p>
        </w:tc>
        <w:tc>
          <w:tcPr>
            <w:tcW w:w="3259" w:type="dxa"/>
          </w:tcPr>
          <w:p w:rsidR="00990D71" w:rsidRDefault="00990D71" w:rsidP="00FC47C2">
            <w:r>
              <w:t>Закрепление пройденного</w:t>
            </w:r>
            <w:r w:rsidR="00490B70">
              <w:t xml:space="preserve"> </w:t>
            </w:r>
            <w:r>
              <w:t>материала.</w:t>
            </w:r>
          </w:p>
        </w:tc>
        <w:tc>
          <w:tcPr>
            <w:tcW w:w="1508" w:type="dxa"/>
          </w:tcPr>
          <w:p w:rsidR="00990D71" w:rsidRDefault="00000E7A" w:rsidP="00FC47C2">
            <w:r>
              <w:t xml:space="preserve">          1</w:t>
            </w:r>
          </w:p>
        </w:tc>
        <w:tc>
          <w:tcPr>
            <w:tcW w:w="1994" w:type="dxa"/>
          </w:tcPr>
          <w:p w:rsidR="00990D71" w:rsidRDefault="00DC16AC" w:rsidP="00FC47C2">
            <w:r>
              <w:t xml:space="preserve"> Уметь оказать 1-ую. Помощь.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27</w:t>
            </w:r>
          </w:p>
        </w:tc>
        <w:tc>
          <w:tcPr>
            <w:tcW w:w="3259" w:type="dxa"/>
          </w:tcPr>
          <w:p w:rsidR="00990D71" w:rsidRDefault="00990D71" w:rsidP="00FC47C2">
            <w:r w:rsidRPr="00490B70">
              <w:rPr>
                <w:b/>
              </w:rPr>
              <w:t>Контрольное тестирование</w:t>
            </w:r>
            <w:r w:rsidR="00490B70">
              <w:rPr>
                <w:b/>
              </w:rPr>
              <w:t xml:space="preserve">№2                                       </w:t>
            </w:r>
            <w:r>
              <w:t xml:space="preserve"> </w:t>
            </w:r>
            <w:proofErr w:type="spellStart"/>
            <w:r w:rsidRPr="00490B70">
              <w:rPr>
                <w:b/>
              </w:rPr>
              <w:t>Тема:Дыхание</w:t>
            </w:r>
            <w:proofErr w:type="spellEnd"/>
            <w:r w:rsidRPr="00490B70">
              <w:rPr>
                <w:b/>
              </w:rPr>
              <w:t xml:space="preserve"> человека</w:t>
            </w:r>
            <w:r>
              <w:t>.</w:t>
            </w:r>
          </w:p>
        </w:tc>
        <w:tc>
          <w:tcPr>
            <w:tcW w:w="1508" w:type="dxa"/>
          </w:tcPr>
          <w:p w:rsidR="00990D71" w:rsidRDefault="00000E7A" w:rsidP="00FC47C2">
            <w:r>
              <w:t xml:space="preserve">          1</w:t>
            </w:r>
          </w:p>
        </w:tc>
        <w:tc>
          <w:tcPr>
            <w:tcW w:w="1994" w:type="dxa"/>
          </w:tcPr>
          <w:p w:rsidR="00990D71" w:rsidRDefault="00DC16AC" w:rsidP="00FC47C2">
            <w:proofErr w:type="spellStart"/>
            <w:r>
              <w:t>Повт</w:t>
            </w:r>
            <w:proofErr w:type="spellEnd"/>
            <w:r>
              <w:t>. П.23.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/>
        </w:tc>
        <w:tc>
          <w:tcPr>
            <w:tcW w:w="3259" w:type="dxa"/>
          </w:tcPr>
          <w:p w:rsidR="00990D71" w:rsidRPr="00490B70" w:rsidRDefault="00990D71" w:rsidP="00FC47C2">
            <w:pPr>
              <w:rPr>
                <w:b/>
              </w:rPr>
            </w:pPr>
            <w:r w:rsidRPr="00490B70">
              <w:rPr>
                <w:b/>
              </w:rPr>
              <w:t>РАЗДЕЛ 6.</w:t>
            </w:r>
          </w:p>
          <w:p w:rsidR="00990D71" w:rsidRDefault="00990D71" w:rsidP="00FC47C2">
            <w:r w:rsidRPr="00490B70">
              <w:rPr>
                <w:b/>
              </w:rPr>
              <w:t>ПИТАНИЕ.</w:t>
            </w:r>
          </w:p>
        </w:tc>
        <w:tc>
          <w:tcPr>
            <w:tcW w:w="1508" w:type="dxa"/>
          </w:tcPr>
          <w:p w:rsidR="00990D71" w:rsidRDefault="00000E7A" w:rsidP="00FC47C2">
            <w:r>
              <w:t xml:space="preserve">          </w:t>
            </w:r>
            <w:r w:rsidR="00990D71">
              <w:t>6</w:t>
            </w:r>
            <w:r>
              <w:t>ч</w:t>
            </w:r>
          </w:p>
        </w:tc>
        <w:tc>
          <w:tcPr>
            <w:tcW w:w="1994" w:type="dxa"/>
          </w:tcPr>
          <w:p w:rsidR="00990D71" w:rsidRDefault="00990D71" w:rsidP="00FC47C2"/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28</w:t>
            </w:r>
          </w:p>
        </w:tc>
        <w:tc>
          <w:tcPr>
            <w:tcW w:w="3259" w:type="dxa"/>
          </w:tcPr>
          <w:p w:rsidR="00990D71" w:rsidRPr="00BB59E2" w:rsidRDefault="00990D71" w:rsidP="00FC47C2">
            <w:pPr>
              <w:rPr>
                <w:b/>
                <w:sz w:val="28"/>
                <w:szCs w:val="28"/>
              </w:rPr>
            </w:pPr>
            <w:r w:rsidRPr="00CD759B">
              <w:rPr>
                <w:szCs w:val="20"/>
              </w:rPr>
              <w:t>Питание и его значение. Органы пищеварения и их функции.</w:t>
            </w:r>
          </w:p>
          <w:p w:rsidR="00990D71" w:rsidRDefault="00990D71" w:rsidP="00FC47C2"/>
        </w:tc>
        <w:tc>
          <w:tcPr>
            <w:tcW w:w="1508" w:type="dxa"/>
          </w:tcPr>
          <w:p w:rsidR="00990D71" w:rsidRDefault="00000E7A" w:rsidP="00FC47C2">
            <w:r>
              <w:t xml:space="preserve">          1</w:t>
            </w:r>
          </w:p>
        </w:tc>
        <w:tc>
          <w:tcPr>
            <w:tcW w:w="1994" w:type="dxa"/>
          </w:tcPr>
          <w:p w:rsidR="00990D71" w:rsidRDefault="00DC16AC" w:rsidP="00FC47C2">
            <w:r>
              <w:t>П.24 Рис. 48 – выучить.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29</w:t>
            </w:r>
          </w:p>
        </w:tc>
        <w:tc>
          <w:tcPr>
            <w:tcW w:w="3259" w:type="dxa"/>
          </w:tcPr>
          <w:p w:rsidR="00990D71" w:rsidRDefault="00990D71" w:rsidP="00FC47C2">
            <w:r>
              <w:rPr>
                <w:szCs w:val="20"/>
              </w:rPr>
              <w:t>Пищеварение в ротовой полости. Глотка и пищевод</w:t>
            </w:r>
          </w:p>
        </w:tc>
        <w:tc>
          <w:tcPr>
            <w:tcW w:w="1508" w:type="dxa"/>
          </w:tcPr>
          <w:p w:rsidR="00990D71" w:rsidRDefault="00000E7A" w:rsidP="00FC47C2">
            <w:r>
              <w:t xml:space="preserve">          1</w:t>
            </w:r>
          </w:p>
        </w:tc>
        <w:tc>
          <w:tcPr>
            <w:tcW w:w="1994" w:type="dxa"/>
          </w:tcPr>
          <w:p w:rsidR="00990D71" w:rsidRDefault="00DC16AC" w:rsidP="00FC47C2">
            <w:r>
              <w:t>П.25. Рис.49-50.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30</w:t>
            </w:r>
          </w:p>
        </w:tc>
        <w:tc>
          <w:tcPr>
            <w:tcW w:w="3259" w:type="dxa"/>
          </w:tcPr>
          <w:p w:rsidR="00990D71" w:rsidRDefault="00990D71" w:rsidP="00FC47C2">
            <w:r w:rsidRPr="00CD759B">
              <w:rPr>
                <w:szCs w:val="20"/>
              </w:rPr>
              <w:t>Пищеварение в желудке и кишечнике</w:t>
            </w:r>
          </w:p>
        </w:tc>
        <w:tc>
          <w:tcPr>
            <w:tcW w:w="1508" w:type="dxa"/>
          </w:tcPr>
          <w:p w:rsidR="00990D71" w:rsidRDefault="00000E7A" w:rsidP="00FC47C2">
            <w:r>
              <w:t xml:space="preserve">          1</w:t>
            </w:r>
          </w:p>
        </w:tc>
        <w:tc>
          <w:tcPr>
            <w:tcW w:w="1994" w:type="dxa"/>
          </w:tcPr>
          <w:p w:rsidR="00990D71" w:rsidRDefault="00DC16AC" w:rsidP="00FC47C2">
            <w:r>
              <w:t xml:space="preserve">П.26. по рис. 51. </w:t>
            </w:r>
            <w:proofErr w:type="spellStart"/>
            <w:r>
              <w:t>Выуч</w:t>
            </w:r>
            <w:proofErr w:type="spellEnd"/>
            <w:r>
              <w:t>. строение желудка.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31</w:t>
            </w:r>
          </w:p>
        </w:tc>
        <w:tc>
          <w:tcPr>
            <w:tcW w:w="3259" w:type="dxa"/>
          </w:tcPr>
          <w:p w:rsidR="00990D71" w:rsidRDefault="00990D71" w:rsidP="00FC47C2">
            <w:r w:rsidRPr="00CD759B">
              <w:rPr>
                <w:szCs w:val="20"/>
              </w:rPr>
              <w:t>Всасывание питательных веществ в кровь</w:t>
            </w:r>
          </w:p>
        </w:tc>
        <w:tc>
          <w:tcPr>
            <w:tcW w:w="1508" w:type="dxa"/>
          </w:tcPr>
          <w:p w:rsidR="00990D71" w:rsidRDefault="00000E7A" w:rsidP="00FC47C2">
            <w:r>
              <w:t xml:space="preserve">          1    </w:t>
            </w:r>
          </w:p>
        </w:tc>
        <w:tc>
          <w:tcPr>
            <w:tcW w:w="1994" w:type="dxa"/>
          </w:tcPr>
          <w:p w:rsidR="00990D71" w:rsidRDefault="00DC16AC" w:rsidP="00FC47C2">
            <w:r>
              <w:t>П.27 рис.53.№1-4.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32</w:t>
            </w:r>
          </w:p>
        </w:tc>
        <w:tc>
          <w:tcPr>
            <w:tcW w:w="3259" w:type="dxa"/>
          </w:tcPr>
          <w:p w:rsidR="00990D71" w:rsidRDefault="00990D71" w:rsidP="00FC47C2">
            <w:r>
              <w:rPr>
                <w:szCs w:val="20"/>
              </w:rPr>
              <w:t>Регуляция пище</w:t>
            </w:r>
            <w:r w:rsidRPr="00CD759B">
              <w:rPr>
                <w:szCs w:val="20"/>
              </w:rPr>
              <w:t>варения. Ги</w:t>
            </w:r>
            <w:r w:rsidR="00490B70">
              <w:rPr>
                <w:szCs w:val="20"/>
              </w:rPr>
              <w:t>гие</w:t>
            </w:r>
            <w:r w:rsidRPr="00CD759B">
              <w:rPr>
                <w:szCs w:val="20"/>
              </w:rPr>
              <w:t>на питания</w:t>
            </w:r>
          </w:p>
        </w:tc>
        <w:tc>
          <w:tcPr>
            <w:tcW w:w="1508" w:type="dxa"/>
          </w:tcPr>
          <w:p w:rsidR="00990D71" w:rsidRDefault="00000E7A" w:rsidP="00FC47C2">
            <w:r>
              <w:t xml:space="preserve">          1</w:t>
            </w:r>
          </w:p>
        </w:tc>
        <w:tc>
          <w:tcPr>
            <w:tcW w:w="1994" w:type="dxa"/>
          </w:tcPr>
          <w:p w:rsidR="00990D71" w:rsidRDefault="00DC16AC" w:rsidP="00FC47C2">
            <w:r>
              <w:t>П.28.№1-4.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33</w:t>
            </w:r>
          </w:p>
        </w:tc>
        <w:tc>
          <w:tcPr>
            <w:tcW w:w="3259" w:type="dxa"/>
          </w:tcPr>
          <w:p w:rsidR="00990D71" w:rsidRDefault="00990D71" w:rsidP="00FC47C2">
            <w:r w:rsidRPr="00CD759B">
              <w:rPr>
                <w:szCs w:val="20"/>
              </w:rPr>
              <w:t>Обобщающий урок.</w:t>
            </w:r>
          </w:p>
        </w:tc>
        <w:tc>
          <w:tcPr>
            <w:tcW w:w="1508" w:type="dxa"/>
          </w:tcPr>
          <w:p w:rsidR="00990D71" w:rsidRDefault="00000E7A" w:rsidP="00FC47C2">
            <w:r>
              <w:t xml:space="preserve">          1</w:t>
            </w:r>
          </w:p>
        </w:tc>
        <w:tc>
          <w:tcPr>
            <w:tcW w:w="1994" w:type="dxa"/>
          </w:tcPr>
          <w:p w:rsidR="00990D71" w:rsidRDefault="00DC16AC" w:rsidP="00FC47C2">
            <w:proofErr w:type="spellStart"/>
            <w:r>
              <w:t>Повт</w:t>
            </w:r>
            <w:proofErr w:type="spellEnd"/>
            <w:r>
              <w:t>. П.21-28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/>
        </w:tc>
        <w:tc>
          <w:tcPr>
            <w:tcW w:w="3259" w:type="dxa"/>
          </w:tcPr>
          <w:p w:rsidR="00990D71" w:rsidRPr="00490B70" w:rsidRDefault="00990D71" w:rsidP="00FC47C2">
            <w:pPr>
              <w:rPr>
                <w:b/>
              </w:rPr>
            </w:pPr>
            <w:r w:rsidRPr="00490B70">
              <w:rPr>
                <w:b/>
              </w:rPr>
              <w:t>ОБМЕН ВЕЩЕСТВ И ПРЕВРАЩЕНИЕ ЭНЕРГИИ.</w:t>
            </w:r>
          </w:p>
        </w:tc>
        <w:tc>
          <w:tcPr>
            <w:tcW w:w="1508" w:type="dxa"/>
          </w:tcPr>
          <w:p w:rsidR="00990D71" w:rsidRDefault="00000E7A" w:rsidP="00FC47C2">
            <w:r>
              <w:t xml:space="preserve">          </w:t>
            </w:r>
            <w:r w:rsidR="00990D71">
              <w:t>5</w:t>
            </w:r>
            <w:r>
              <w:t>ч</w:t>
            </w:r>
          </w:p>
        </w:tc>
        <w:tc>
          <w:tcPr>
            <w:tcW w:w="1994" w:type="dxa"/>
          </w:tcPr>
          <w:p w:rsidR="00990D71" w:rsidRDefault="00990D71" w:rsidP="00FC47C2"/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34</w:t>
            </w:r>
          </w:p>
        </w:tc>
        <w:tc>
          <w:tcPr>
            <w:tcW w:w="3259" w:type="dxa"/>
          </w:tcPr>
          <w:p w:rsidR="00990D71" w:rsidRDefault="00990D71" w:rsidP="00FC47C2">
            <w:r w:rsidRPr="00CD759B">
              <w:rPr>
                <w:szCs w:val="20"/>
              </w:rPr>
              <w:t>Пластический и энергетический обмен.</w:t>
            </w:r>
          </w:p>
        </w:tc>
        <w:tc>
          <w:tcPr>
            <w:tcW w:w="1508" w:type="dxa"/>
          </w:tcPr>
          <w:p w:rsidR="00990D71" w:rsidRDefault="00000E7A" w:rsidP="00FC47C2">
            <w:r>
              <w:t xml:space="preserve">           1</w:t>
            </w:r>
          </w:p>
        </w:tc>
        <w:tc>
          <w:tcPr>
            <w:tcW w:w="1994" w:type="dxa"/>
          </w:tcPr>
          <w:p w:rsidR="00990D71" w:rsidRDefault="00DF4783" w:rsidP="00FC47C2">
            <w:r>
              <w:t>п.29 №1-3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lastRenderedPageBreak/>
              <w:t>35</w:t>
            </w:r>
          </w:p>
        </w:tc>
        <w:tc>
          <w:tcPr>
            <w:tcW w:w="3259" w:type="dxa"/>
          </w:tcPr>
          <w:p w:rsidR="00990D71" w:rsidRDefault="00990D71" w:rsidP="00FC47C2">
            <w:r w:rsidRPr="00CD759B">
              <w:rPr>
                <w:szCs w:val="20"/>
              </w:rPr>
              <w:t>Ферменты и их роль в организме человека</w:t>
            </w:r>
          </w:p>
        </w:tc>
        <w:tc>
          <w:tcPr>
            <w:tcW w:w="1508" w:type="dxa"/>
          </w:tcPr>
          <w:p w:rsidR="00990D71" w:rsidRDefault="00000E7A" w:rsidP="00FC47C2">
            <w:r>
              <w:t xml:space="preserve">           1</w:t>
            </w:r>
          </w:p>
        </w:tc>
        <w:tc>
          <w:tcPr>
            <w:tcW w:w="1994" w:type="dxa"/>
          </w:tcPr>
          <w:p w:rsidR="00990D71" w:rsidRDefault="00DF4783" w:rsidP="00FC47C2">
            <w:r>
              <w:t>П.30 №1-2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36</w:t>
            </w:r>
          </w:p>
        </w:tc>
        <w:tc>
          <w:tcPr>
            <w:tcW w:w="3259" w:type="dxa"/>
          </w:tcPr>
          <w:p w:rsidR="00990D71" w:rsidRDefault="00990D71" w:rsidP="00FC47C2">
            <w:r w:rsidRPr="00CD759B">
              <w:rPr>
                <w:szCs w:val="20"/>
              </w:rPr>
              <w:t>Витамины и их роль в организме человека</w:t>
            </w:r>
          </w:p>
        </w:tc>
        <w:tc>
          <w:tcPr>
            <w:tcW w:w="1508" w:type="dxa"/>
          </w:tcPr>
          <w:p w:rsidR="00990D71" w:rsidRDefault="00000E7A" w:rsidP="00FC47C2">
            <w:r>
              <w:t xml:space="preserve">           1</w:t>
            </w:r>
          </w:p>
        </w:tc>
        <w:tc>
          <w:tcPr>
            <w:tcW w:w="1994" w:type="dxa"/>
          </w:tcPr>
          <w:p w:rsidR="00990D71" w:rsidRDefault="00DF4783" w:rsidP="00FC47C2">
            <w:r>
              <w:t xml:space="preserve">П.31 </w:t>
            </w:r>
            <w:proofErr w:type="spellStart"/>
            <w:r>
              <w:t>Подг</w:t>
            </w:r>
            <w:proofErr w:type="spellEnd"/>
            <w:r>
              <w:t>. презентацию.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37</w:t>
            </w:r>
          </w:p>
        </w:tc>
        <w:tc>
          <w:tcPr>
            <w:tcW w:w="3259" w:type="dxa"/>
          </w:tcPr>
          <w:p w:rsidR="00990D71" w:rsidRDefault="00990D71" w:rsidP="00FC47C2">
            <w:r w:rsidRPr="00CD759B">
              <w:rPr>
                <w:szCs w:val="20"/>
              </w:rPr>
              <w:t>Нормы и режим питания. Нарушения обмена веществ</w:t>
            </w:r>
          </w:p>
        </w:tc>
        <w:tc>
          <w:tcPr>
            <w:tcW w:w="1508" w:type="dxa"/>
          </w:tcPr>
          <w:p w:rsidR="00990D71" w:rsidRDefault="00000E7A" w:rsidP="00FC47C2">
            <w:r>
              <w:t xml:space="preserve">           1</w:t>
            </w:r>
          </w:p>
        </w:tc>
        <w:tc>
          <w:tcPr>
            <w:tcW w:w="1994" w:type="dxa"/>
          </w:tcPr>
          <w:p w:rsidR="00990D71" w:rsidRDefault="00DF4783" w:rsidP="00FC47C2">
            <w:r>
              <w:t>П32. Разобрать таблицы.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38</w:t>
            </w:r>
          </w:p>
        </w:tc>
        <w:tc>
          <w:tcPr>
            <w:tcW w:w="3259" w:type="dxa"/>
          </w:tcPr>
          <w:p w:rsidR="00990D71" w:rsidRPr="00000E7A" w:rsidRDefault="00000E7A" w:rsidP="00FC47C2">
            <w:pPr>
              <w:rPr>
                <w:b/>
              </w:rPr>
            </w:pPr>
            <w:r w:rsidRPr="00000E7A">
              <w:rPr>
                <w:b/>
              </w:rPr>
              <w:t>Контрольное тестирование№3</w:t>
            </w:r>
          </w:p>
          <w:p w:rsidR="00000E7A" w:rsidRDefault="00000E7A" w:rsidP="00FC47C2">
            <w:proofErr w:type="spellStart"/>
            <w:r w:rsidRPr="00000E7A">
              <w:rPr>
                <w:b/>
              </w:rPr>
              <w:t>Тема:Обмен</w:t>
            </w:r>
            <w:proofErr w:type="spellEnd"/>
            <w:r w:rsidRPr="00000E7A">
              <w:rPr>
                <w:b/>
              </w:rPr>
              <w:t xml:space="preserve"> веществ.</w:t>
            </w:r>
          </w:p>
        </w:tc>
        <w:tc>
          <w:tcPr>
            <w:tcW w:w="1508" w:type="dxa"/>
          </w:tcPr>
          <w:p w:rsidR="00990D71" w:rsidRDefault="00000E7A" w:rsidP="00FC47C2">
            <w:r>
              <w:t xml:space="preserve"> </w:t>
            </w:r>
          </w:p>
        </w:tc>
        <w:tc>
          <w:tcPr>
            <w:tcW w:w="1994" w:type="dxa"/>
          </w:tcPr>
          <w:p w:rsidR="00990D71" w:rsidRDefault="00DF4783" w:rsidP="00FC47C2">
            <w:r>
              <w:t xml:space="preserve">Повторение. 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/>
        </w:tc>
        <w:tc>
          <w:tcPr>
            <w:tcW w:w="3259" w:type="dxa"/>
          </w:tcPr>
          <w:p w:rsidR="00990D71" w:rsidRPr="00490B70" w:rsidRDefault="00990D71" w:rsidP="00FC47C2">
            <w:pPr>
              <w:rPr>
                <w:b/>
              </w:rPr>
            </w:pPr>
            <w:r w:rsidRPr="00490B70">
              <w:rPr>
                <w:b/>
              </w:rPr>
              <w:t>РАЗДЕЛ8</w:t>
            </w:r>
          </w:p>
          <w:p w:rsidR="00990D71" w:rsidRDefault="00990D71" w:rsidP="00FC47C2">
            <w:r w:rsidRPr="00490B70">
              <w:rPr>
                <w:b/>
              </w:rPr>
              <w:t>ВЫДЕЛЕНИЕ ПРОДУКТОВ ОБМЕНА.</w:t>
            </w:r>
          </w:p>
        </w:tc>
        <w:tc>
          <w:tcPr>
            <w:tcW w:w="1508" w:type="dxa"/>
          </w:tcPr>
          <w:p w:rsidR="00990D71" w:rsidRDefault="00000E7A" w:rsidP="00FC47C2">
            <w:r>
              <w:t xml:space="preserve">          </w:t>
            </w:r>
            <w:r w:rsidR="00990D71">
              <w:t>4</w:t>
            </w:r>
            <w:r>
              <w:t>ч</w:t>
            </w:r>
          </w:p>
        </w:tc>
        <w:tc>
          <w:tcPr>
            <w:tcW w:w="1994" w:type="dxa"/>
          </w:tcPr>
          <w:p w:rsidR="00990D71" w:rsidRDefault="00990D71" w:rsidP="00FC47C2"/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39</w:t>
            </w:r>
          </w:p>
        </w:tc>
        <w:tc>
          <w:tcPr>
            <w:tcW w:w="3259" w:type="dxa"/>
          </w:tcPr>
          <w:p w:rsidR="00990D71" w:rsidRDefault="00990D71" w:rsidP="00FC47C2">
            <w:r w:rsidRPr="00CD759B">
              <w:rPr>
                <w:szCs w:val="20"/>
              </w:rPr>
              <w:t>Выделение и его значение. Органы  мочевыделения.</w:t>
            </w:r>
          </w:p>
        </w:tc>
        <w:tc>
          <w:tcPr>
            <w:tcW w:w="1508" w:type="dxa"/>
          </w:tcPr>
          <w:p w:rsidR="00990D71" w:rsidRDefault="00000E7A" w:rsidP="00FC47C2">
            <w:r>
              <w:t xml:space="preserve">          1</w:t>
            </w:r>
          </w:p>
        </w:tc>
        <w:tc>
          <w:tcPr>
            <w:tcW w:w="1994" w:type="dxa"/>
          </w:tcPr>
          <w:p w:rsidR="00990D71" w:rsidRDefault="00DF4783" w:rsidP="00FC47C2">
            <w:r>
              <w:t>По рис. 57. выучить П.33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40</w:t>
            </w:r>
          </w:p>
        </w:tc>
        <w:tc>
          <w:tcPr>
            <w:tcW w:w="3259" w:type="dxa"/>
          </w:tcPr>
          <w:p w:rsidR="00990D71" w:rsidRDefault="00990D71" w:rsidP="00FC47C2">
            <w:r w:rsidRPr="00CD759B">
              <w:rPr>
                <w:szCs w:val="20"/>
              </w:rPr>
              <w:t>Заболевание органов мочевыделения.</w:t>
            </w:r>
          </w:p>
        </w:tc>
        <w:tc>
          <w:tcPr>
            <w:tcW w:w="1508" w:type="dxa"/>
          </w:tcPr>
          <w:p w:rsidR="00990D71" w:rsidRDefault="00000E7A" w:rsidP="00FC47C2">
            <w:r>
              <w:t xml:space="preserve">          1 </w:t>
            </w:r>
          </w:p>
        </w:tc>
        <w:tc>
          <w:tcPr>
            <w:tcW w:w="1994" w:type="dxa"/>
          </w:tcPr>
          <w:p w:rsidR="00990D71" w:rsidRDefault="00DF4783" w:rsidP="00FC47C2">
            <w:r>
              <w:t xml:space="preserve">П34. Отв. на </w:t>
            </w:r>
            <w:proofErr w:type="spellStart"/>
            <w:r>
              <w:t>вопр</w:t>
            </w:r>
            <w:proofErr w:type="spellEnd"/>
            <w:r>
              <w:t>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41</w:t>
            </w:r>
          </w:p>
        </w:tc>
        <w:tc>
          <w:tcPr>
            <w:tcW w:w="3259" w:type="dxa"/>
          </w:tcPr>
          <w:p w:rsidR="00990D71" w:rsidRDefault="00990D71" w:rsidP="00FC47C2">
            <w:r w:rsidRPr="00CD759B">
              <w:rPr>
                <w:szCs w:val="20"/>
              </w:rPr>
              <w:t>Обобщающий урок.</w:t>
            </w:r>
          </w:p>
        </w:tc>
        <w:tc>
          <w:tcPr>
            <w:tcW w:w="1508" w:type="dxa"/>
          </w:tcPr>
          <w:p w:rsidR="00990D71" w:rsidRDefault="00000E7A" w:rsidP="00FC47C2">
            <w:r>
              <w:t xml:space="preserve">          1</w:t>
            </w:r>
          </w:p>
        </w:tc>
        <w:tc>
          <w:tcPr>
            <w:tcW w:w="1994" w:type="dxa"/>
          </w:tcPr>
          <w:p w:rsidR="00990D71" w:rsidRDefault="00DF4783" w:rsidP="00FC47C2">
            <w:r>
              <w:t xml:space="preserve"> повтор. изученного раздела.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42</w:t>
            </w:r>
          </w:p>
        </w:tc>
        <w:tc>
          <w:tcPr>
            <w:tcW w:w="3259" w:type="dxa"/>
          </w:tcPr>
          <w:p w:rsidR="00990D71" w:rsidRDefault="00490B70" w:rsidP="00FC47C2">
            <w:r w:rsidRPr="00490B70">
              <w:rPr>
                <w:b/>
              </w:rPr>
              <w:t>Контрольное тестирова</w:t>
            </w:r>
            <w:r w:rsidR="00000E7A">
              <w:rPr>
                <w:b/>
              </w:rPr>
              <w:t>ние.№4</w:t>
            </w:r>
          </w:p>
          <w:p w:rsidR="00490B70" w:rsidRDefault="00490B70" w:rsidP="00FC47C2">
            <w:proofErr w:type="spellStart"/>
            <w:r w:rsidRPr="00490B70">
              <w:rPr>
                <w:b/>
              </w:rPr>
              <w:t>Тема:Обменвеществ</w:t>
            </w:r>
            <w:proofErr w:type="spellEnd"/>
            <w:r>
              <w:t>.</w:t>
            </w:r>
          </w:p>
        </w:tc>
        <w:tc>
          <w:tcPr>
            <w:tcW w:w="1508" w:type="dxa"/>
          </w:tcPr>
          <w:p w:rsidR="00990D71" w:rsidRDefault="00000E7A" w:rsidP="00FC47C2">
            <w:r>
              <w:t xml:space="preserve">          1</w:t>
            </w:r>
          </w:p>
        </w:tc>
        <w:tc>
          <w:tcPr>
            <w:tcW w:w="1994" w:type="dxa"/>
          </w:tcPr>
          <w:p w:rsidR="00990D71" w:rsidRDefault="00DF4783" w:rsidP="00FC47C2">
            <w:r>
              <w:t>П.29-33 повторить.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/>
        </w:tc>
        <w:tc>
          <w:tcPr>
            <w:tcW w:w="3259" w:type="dxa"/>
          </w:tcPr>
          <w:p w:rsidR="00990D71" w:rsidRPr="00490B70" w:rsidRDefault="00990D71" w:rsidP="00FC47C2">
            <w:pPr>
              <w:rPr>
                <w:b/>
              </w:rPr>
            </w:pPr>
            <w:r w:rsidRPr="00490B70">
              <w:rPr>
                <w:b/>
              </w:rPr>
              <w:t>РАЗДЕЛ.9.</w:t>
            </w:r>
          </w:p>
          <w:p w:rsidR="00990D71" w:rsidRDefault="00990D71" w:rsidP="00FC47C2">
            <w:r w:rsidRPr="00490B70">
              <w:rPr>
                <w:b/>
              </w:rPr>
              <w:t>ПОКРОВЫ ТЕЛА.</w:t>
            </w:r>
          </w:p>
        </w:tc>
        <w:tc>
          <w:tcPr>
            <w:tcW w:w="1508" w:type="dxa"/>
          </w:tcPr>
          <w:p w:rsidR="00990D71" w:rsidRDefault="00741FCC" w:rsidP="00FC47C2">
            <w:r>
              <w:t xml:space="preserve">          </w:t>
            </w:r>
            <w:r w:rsidR="00990D71">
              <w:t>4</w:t>
            </w:r>
            <w:r>
              <w:t>ч</w:t>
            </w:r>
          </w:p>
        </w:tc>
        <w:tc>
          <w:tcPr>
            <w:tcW w:w="1994" w:type="dxa"/>
          </w:tcPr>
          <w:p w:rsidR="00990D71" w:rsidRDefault="00990D71" w:rsidP="00FC47C2"/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43</w:t>
            </w:r>
          </w:p>
        </w:tc>
        <w:tc>
          <w:tcPr>
            <w:tcW w:w="3259" w:type="dxa"/>
          </w:tcPr>
          <w:p w:rsidR="00990D71" w:rsidRDefault="00990D71" w:rsidP="00FC47C2">
            <w:r w:rsidRPr="00CD759B">
              <w:rPr>
                <w:szCs w:val="20"/>
              </w:rPr>
              <w:t>Наружные покровы тела. Строение и функции кожи</w:t>
            </w:r>
          </w:p>
        </w:tc>
        <w:tc>
          <w:tcPr>
            <w:tcW w:w="1508" w:type="dxa"/>
          </w:tcPr>
          <w:p w:rsidR="00990D71" w:rsidRDefault="00741FCC" w:rsidP="00FC47C2">
            <w:r>
              <w:t xml:space="preserve">          1</w:t>
            </w:r>
          </w:p>
        </w:tc>
        <w:tc>
          <w:tcPr>
            <w:tcW w:w="1994" w:type="dxa"/>
          </w:tcPr>
          <w:p w:rsidR="00990D71" w:rsidRDefault="00DF4783" w:rsidP="00FC47C2">
            <w:r>
              <w:t>П.35. №1-5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44</w:t>
            </w:r>
          </w:p>
        </w:tc>
        <w:tc>
          <w:tcPr>
            <w:tcW w:w="3259" w:type="dxa"/>
          </w:tcPr>
          <w:p w:rsidR="00990D71" w:rsidRDefault="00990D71" w:rsidP="00FC47C2">
            <w:r w:rsidRPr="00CD759B">
              <w:rPr>
                <w:szCs w:val="20"/>
              </w:rPr>
              <w:t>Болезни и травмы кожи</w:t>
            </w:r>
          </w:p>
        </w:tc>
        <w:tc>
          <w:tcPr>
            <w:tcW w:w="1508" w:type="dxa"/>
          </w:tcPr>
          <w:p w:rsidR="00990D71" w:rsidRDefault="00741FCC" w:rsidP="00FC47C2">
            <w:r>
              <w:t xml:space="preserve">         1</w:t>
            </w:r>
          </w:p>
        </w:tc>
        <w:tc>
          <w:tcPr>
            <w:tcW w:w="1994" w:type="dxa"/>
          </w:tcPr>
          <w:p w:rsidR="00990D71" w:rsidRDefault="00DF4783" w:rsidP="00FC47C2">
            <w:r>
              <w:t xml:space="preserve">П.36 </w:t>
            </w:r>
            <w:proofErr w:type="spellStart"/>
            <w:r>
              <w:t>подг</w:t>
            </w:r>
            <w:proofErr w:type="spellEnd"/>
            <w:r>
              <w:t>. презентацию.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45</w:t>
            </w:r>
          </w:p>
        </w:tc>
        <w:tc>
          <w:tcPr>
            <w:tcW w:w="3259" w:type="dxa"/>
          </w:tcPr>
          <w:p w:rsidR="00990D71" w:rsidRDefault="00990D71" w:rsidP="00FC47C2">
            <w:r w:rsidRPr="00CD759B">
              <w:rPr>
                <w:szCs w:val="20"/>
              </w:rPr>
              <w:t>Гигиена кожных покровов</w:t>
            </w:r>
          </w:p>
        </w:tc>
        <w:tc>
          <w:tcPr>
            <w:tcW w:w="1508" w:type="dxa"/>
          </w:tcPr>
          <w:p w:rsidR="00990D71" w:rsidRDefault="00741FCC" w:rsidP="00FC47C2">
            <w:r>
              <w:t xml:space="preserve">         1</w:t>
            </w:r>
          </w:p>
        </w:tc>
        <w:tc>
          <w:tcPr>
            <w:tcW w:w="1994" w:type="dxa"/>
          </w:tcPr>
          <w:p w:rsidR="00990D71" w:rsidRDefault="00DF4783" w:rsidP="00FC47C2">
            <w:r>
              <w:t xml:space="preserve"> П.37 Презентация.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46</w:t>
            </w:r>
          </w:p>
        </w:tc>
        <w:tc>
          <w:tcPr>
            <w:tcW w:w="3259" w:type="dxa"/>
          </w:tcPr>
          <w:p w:rsidR="00990D71" w:rsidRDefault="00990D71" w:rsidP="00FC47C2">
            <w:pPr>
              <w:rPr>
                <w:b/>
              </w:rPr>
            </w:pPr>
            <w:r w:rsidRPr="00490B70">
              <w:rPr>
                <w:b/>
              </w:rPr>
              <w:t>Контроль</w:t>
            </w:r>
            <w:r w:rsidR="00490B70">
              <w:rPr>
                <w:b/>
              </w:rPr>
              <w:t>ное тестирова</w:t>
            </w:r>
            <w:r w:rsidR="00741FCC">
              <w:rPr>
                <w:b/>
              </w:rPr>
              <w:t>ние№5</w:t>
            </w:r>
          </w:p>
          <w:p w:rsidR="00490B70" w:rsidRPr="00490B70" w:rsidRDefault="00490B70" w:rsidP="00FC47C2">
            <w:pPr>
              <w:rPr>
                <w:b/>
              </w:rPr>
            </w:pPr>
            <w:proofErr w:type="spellStart"/>
            <w:r>
              <w:rPr>
                <w:b/>
              </w:rPr>
              <w:t>Тема:Кожа</w:t>
            </w:r>
            <w:proofErr w:type="spellEnd"/>
          </w:p>
        </w:tc>
        <w:tc>
          <w:tcPr>
            <w:tcW w:w="1508" w:type="dxa"/>
          </w:tcPr>
          <w:p w:rsidR="00990D71" w:rsidRDefault="00741FCC" w:rsidP="00FC47C2">
            <w:r>
              <w:t xml:space="preserve">         1</w:t>
            </w:r>
          </w:p>
        </w:tc>
        <w:tc>
          <w:tcPr>
            <w:tcW w:w="1994" w:type="dxa"/>
          </w:tcPr>
          <w:p w:rsidR="00990D71" w:rsidRDefault="00DF4783" w:rsidP="00FC47C2">
            <w:r>
              <w:t>Повторение раздела.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/>
        </w:tc>
        <w:tc>
          <w:tcPr>
            <w:tcW w:w="3259" w:type="dxa"/>
          </w:tcPr>
          <w:p w:rsidR="00990D71" w:rsidRPr="00490B70" w:rsidRDefault="00990D71" w:rsidP="00FC47C2">
            <w:pPr>
              <w:rPr>
                <w:b/>
              </w:rPr>
            </w:pPr>
            <w:r w:rsidRPr="00490B70">
              <w:rPr>
                <w:b/>
              </w:rPr>
              <w:t>РАЗДЕЛ 10.</w:t>
            </w:r>
          </w:p>
          <w:p w:rsidR="00990D71" w:rsidRDefault="00990D71" w:rsidP="00FC47C2">
            <w:r w:rsidRPr="00490B70">
              <w:rPr>
                <w:b/>
              </w:rPr>
              <w:t>НЕЙРО-ГУМОРАЛЬНАЯ РЕГУЛЯЦИЯ ПРОЦЕССОВ ЖИЗНЕДЕЯТЕЛЬНОСТИ.</w:t>
            </w:r>
          </w:p>
        </w:tc>
        <w:tc>
          <w:tcPr>
            <w:tcW w:w="1508" w:type="dxa"/>
          </w:tcPr>
          <w:p w:rsidR="00990D71" w:rsidRDefault="00741FCC" w:rsidP="00FC47C2">
            <w:r>
              <w:t xml:space="preserve">         </w:t>
            </w:r>
            <w:r w:rsidR="00990D71">
              <w:t>8</w:t>
            </w:r>
            <w:r>
              <w:t>ч</w:t>
            </w:r>
          </w:p>
        </w:tc>
        <w:tc>
          <w:tcPr>
            <w:tcW w:w="1994" w:type="dxa"/>
          </w:tcPr>
          <w:p w:rsidR="00990D71" w:rsidRDefault="00990D71" w:rsidP="00FC47C2"/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47</w:t>
            </w:r>
          </w:p>
        </w:tc>
        <w:tc>
          <w:tcPr>
            <w:tcW w:w="3259" w:type="dxa"/>
          </w:tcPr>
          <w:p w:rsidR="00990D71" w:rsidRDefault="00DF4783" w:rsidP="00FC47C2">
            <w:r>
              <w:rPr>
                <w:szCs w:val="20"/>
              </w:rPr>
              <w:t>Железы внутрен</w:t>
            </w:r>
            <w:r w:rsidR="00990D71" w:rsidRPr="00CD759B">
              <w:rPr>
                <w:szCs w:val="20"/>
              </w:rPr>
              <w:t>ней секреции и их функции</w:t>
            </w:r>
          </w:p>
        </w:tc>
        <w:tc>
          <w:tcPr>
            <w:tcW w:w="1508" w:type="dxa"/>
          </w:tcPr>
          <w:p w:rsidR="00990D71" w:rsidRDefault="00741FCC" w:rsidP="00FC47C2">
            <w:r>
              <w:t xml:space="preserve">          1</w:t>
            </w:r>
          </w:p>
        </w:tc>
        <w:tc>
          <w:tcPr>
            <w:tcW w:w="1994" w:type="dxa"/>
          </w:tcPr>
          <w:p w:rsidR="00990D71" w:rsidRDefault="00DF4783" w:rsidP="00FC47C2">
            <w:r>
              <w:t>П38  по рис. 60. Выучить железы.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48</w:t>
            </w:r>
          </w:p>
        </w:tc>
        <w:tc>
          <w:tcPr>
            <w:tcW w:w="3259" w:type="dxa"/>
          </w:tcPr>
          <w:p w:rsidR="00990D71" w:rsidRDefault="00990D71" w:rsidP="00FC47C2">
            <w:r w:rsidRPr="00CD759B">
              <w:rPr>
                <w:szCs w:val="20"/>
              </w:rPr>
              <w:t>Работа эндокринной системы и ее нарушения.</w:t>
            </w:r>
          </w:p>
        </w:tc>
        <w:tc>
          <w:tcPr>
            <w:tcW w:w="1508" w:type="dxa"/>
          </w:tcPr>
          <w:p w:rsidR="00990D71" w:rsidRDefault="00741FCC" w:rsidP="00FC47C2">
            <w:r>
              <w:t xml:space="preserve">        </w:t>
            </w:r>
            <w:r w:rsidR="00DF4783">
              <w:t xml:space="preserve"> </w:t>
            </w:r>
            <w:r>
              <w:t xml:space="preserve"> 1</w:t>
            </w:r>
          </w:p>
        </w:tc>
        <w:tc>
          <w:tcPr>
            <w:tcW w:w="1994" w:type="dxa"/>
          </w:tcPr>
          <w:p w:rsidR="00990D71" w:rsidRDefault="00DF4783" w:rsidP="00FC47C2">
            <w:r>
              <w:t>П.39. №1-3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49</w:t>
            </w:r>
          </w:p>
        </w:tc>
        <w:tc>
          <w:tcPr>
            <w:tcW w:w="3259" w:type="dxa"/>
          </w:tcPr>
          <w:p w:rsidR="00990D71" w:rsidRDefault="00990D71" w:rsidP="00FC47C2">
            <w:r w:rsidRPr="00CD759B">
              <w:rPr>
                <w:szCs w:val="20"/>
              </w:rPr>
              <w:t>Строение нервной системы и ее значение</w:t>
            </w:r>
          </w:p>
        </w:tc>
        <w:tc>
          <w:tcPr>
            <w:tcW w:w="1508" w:type="dxa"/>
          </w:tcPr>
          <w:p w:rsidR="00990D71" w:rsidRDefault="00741FCC" w:rsidP="00FC47C2">
            <w:r>
              <w:t xml:space="preserve">      </w:t>
            </w:r>
            <w:r w:rsidR="00DF4783">
              <w:t xml:space="preserve"> </w:t>
            </w:r>
            <w:r>
              <w:t xml:space="preserve">   1</w:t>
            </w:r>
          </w:p>
        </w:tc>
        <w:tc>
          <w:tcPr>
            <w:tcW w:w="1994" w:type="dxa"/>
          </w:tcPr>
          <w:p w:rsidR="00990D71" w:rsidRDefault="00DF4783" w:rsidP="00FC47C2">
            <w:r>
              <w:t xml:space="preserve">П.40 Отв. </w:t>
            </w:r>
            <w:proofErr w:type="spellStart"/>
            <w:r>
              <w:t>нв</w:t>
            </w:r>
            <w:proofErr w:type="spellEnd"/>
            <w:r>
              <w:t xml:space="preserve"> </w:t>
            </w:r>
            <w:proofErr w:type="spellStart"/>
            <w:r>
              <w:t>вопр</w:t>
            </w:r>
            <w:proofErr w:type="spellEnd"/>
            <w:r>
              <w:t>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50</w:t>
            </w:r>
          </w:p>
        </w:tc>
        <w:tc>
          <w:tcPr>
            <w:tcW w:w="3259" w:type="dxa"/>
          </w:tcPr>
          <w:p w:rsidR="00990D71" w:rsidRDefault="00990D71" w:rsidP="00FC47C2">
            <w:r w:rsidRPr="00CD759B">
              <w:rPr>
                <w:szCs w:val="20"/>
              </w:rPr>
              <w:t>Спинной мозг.</w:t>
            </w:r>
          </w:p>
        </w:tc>
        <w:tc>
          <w:tcPr>
            <w:tcW w:w="1508" w:type="dxa"/>
          </w:tcPr>
          <w:p w:rsidR="00990D71" w:rsidRDefault="00741FCC" w:rsidP="00FC47C2">
            <w:r>
              <w:t xml:space="preserve">        </w:t>
            </w:r>
            <w:r w:rsidR="00DF4783">
              <w:t xml:space="preserve"> </w:t>
            </w:r>
            <w:r>
              <w:t xml:space="preserve"> 1</w:t>
            </w:r>
          </w:p>
        </w:tc>
        <w:tc>
          <w:tcPr>
            <w:tcW w:w="1994" w:type="dxa"/>
          </w:tcPr>
          <w:p w:rsidR="00990D71" w:rsidRDefault="00DF4783" w:rsidP="00FC47C2">
            <w:r>
              <w:t>П.41 №1-4.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51</w:t>
            </w:r>
          </w:p>
        </w:tc>
        <w:tc>
          <w:tcPr>
            <w:tcW w:w="3259" w:type="dxa"/>
          </w:tcPr>
          <w:p w:rsidR="00990D71" w:rsidRDefault="00990D71" w:rsidP="00FC47C2">
            <w:r w:rsidRPr="00CD759B">
              <w:rPr>
                <w:szCs w:val="20"/>
              </w:rPr>
              <w:t>Головной мозг.</w:t>
            </w:r>
          </w:p>
        </w:tc>
        <w:tc>
          <w:tcPr>
            <w:tcW w:w="1508" w:type="dxa"/>
          </w:tcPr>
          <w:p w:rsidR="00990D71" w:rsidRDefault="00741FCC" w:rsidP="00FC47C2">
            <w:r>
              <w:t xml:space="preserve">       </w:t>
            </w:r>
            <w:r w:rsidR="00DF4783">
              <w:t xml:space="preserve"> </w:t>
            </w:r>
            <w:r>
              <w:t xml:space="preserve">  1</w:t>
            </w:r>
          </w:p>
        </w:tc>
        <w:tc>
          <w:tcPr>
            <w:tcW w:w="1994" w:type="dxa"/>
          </w:tcPr>
          <w:p w:rsidR="00990D71" w:rsidRDefault="00DF4783" w:rsidP="00FC47C2">
            <w:r>
              <w:t xml:space="preserve">По рис.62. </w:t>
            </w:r>
            <w:proofErr w:type="spellStart"/>
            <w:r>
              <w:t>выуч</w:t>
            </w:r>
            <w:proofErr w:type="spellEnd"/>
            <w:r>
              <w:t>. строение .П.42.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52</w:t>
            </w:r>
          </w:p>
        </w:tc>
        <w:tc>
          <w:tcPr>
            <w:tcW w:w="3259" w:type="dxa"/>
          </w:tcPr>
          <w:p w:rsidR="00990D71" w:rsidRDefault="00990D71" w:rsidP="00FC47C2">
            <w:r w:rsidRPr="00CD759B">
              <w:rPr>
                <w:szCs w:val="20"/>
              </w:rPr>
              <w:t>Вегетативная нервная система.</w:t>
            </w:r>
          </w:p>
        </w:tc>
        <w:tc>
          <w:tcPr>
            <w:tcW w:w="1508" w:type="dxa"/>
          </w:tcPr>
          <w:p w:rsidR="00990D71" w:rsidRDefault="00741FCC" w:rsidP="00FC47C2">
            <w:r>
              <w:t xml:space="preserve">          1</w:t>
            </w:r>
          </w:p>
        </w:tc>
        <w:tc>
          <w:tcPr>
            <w:tcW w:w="1994" w:type="dxa"/>
          </w:tcPr>
          <w:p w:rsidR="00990D71" w:rsidRDefault="00DF4783" w:rsidP="00FC47C2">
            <w:r>
              <w:t xml:space="preserve">П.43. Отв. на </w:t>
            </w:r>
            <w:proofErr w:type="spellStart"/>
            <w:r>
              <w:t>вопр</w:t>
            </w:r>
            <w:proofErr w:type="spellEnd"/>
            <w:r>
              <w:t>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lastRenderedPageBreak/>
              <w:t>53</w:t>
            </w:r>
          </w:p>
        </w:tc>
        <w:tc>
          <w:tcPr>
            <w:tcW w:w="3259" w:type="dxa"/>
          </w:tcPr>
          <w:p w:rsidR="00990D71" w:rsidRDefault="00990D71" w:rsidP="00FC47C2">
            <w:r w:rsidRPr="00CD759B">
              <w:rPr>
                <w:szCs w:val="20"/>
              </w:rPr>
              <w:t>Нарушения в работе нервной системы и их предупреждение</w:t>
            </w:r>
          </w:p>
        </w:tc>
        <w:tc>
          <w:tcPr>
            <w:tcW w:w="1508" w:type="dxa"/>
          </w:tcPr>
          <w:p w:rsidR="00990D71" w:rsidRDefault="00741FCC" w:rsidP="00FC47C2">
            <w:r>
              <w:t xml:space="preserve">          1</w:t>
            </w:r>
          </w:p>
        </w:tc>
        <w:tc>
          <w:tcPr>
            <w:tcW w:w="1994" w:type="dxa"/>
          </w:tcPr>
          <w:p w:rsidR="00990D71" w:rsidRDefault="00DF4783" w:rsidP="00FC47C2">
            <w:r>
              <w:t>П.44 №1-4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54</w:t>
            </w:r>
          </w:p>
        </w:tc>
        <w:tc>
          <w:tcPr>
            <w:tcW w:w="3259" w:type="dxa"/>
          </w:tcPr>
          <w:p w:rsidR="00990D71" w:rsidRDefault="00990D71" w:rsidP="00FC47C2">
            <w:r w:rsidRPr="00CD759B">
              <w:rPr>
                <w:szCs w:val="20"/>
              </w:rPr>
              <w:t>Обобщающий урок</w:t>
            </w:r>
          </w:p>
        </w:tc>
        <w:tc>
          <w:tcPr>
            <w:tcW w:w="1508" w:type="dxa"/>
          </w:tcPr>
          <w:p w:rsidR="00990D71" w:rsidRDefault="00741FCC" w:rsidP="00FC47C2">
            <w:r>
              <w:t xml:space="preserve">          1</w:t>
            </w:r>
          </w:p>
        </w:tc>
        <w:tc>
          <w:tcPr>
            <w:tcW w:w="1994" w:type="dxa"/>
          </w:tcPr>
          <w:p w:rsidR="00990D71" w:rsidRDefault="00990D71" w:rsidP="00FC47C2"/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/>
        </w:tc>
        <w:tc>
          <w:tcPr>
            <w:tcW w:w="3259" w:type="dxa"/>
          </w:tcPr>
          <w:p w:rsidR="00490B70" w:rsidRDefault="00490B70" w:rsidP="00FC47C2">
            <w:pPr>
              <w:rPr>
                <w:b/>
              </w:rPr>
            </w:pPr>
            <w:r>
              <w:rPr>
                <w:b/>
              </w:rPr>
              <w:t>РАЗДЕЛ 11.</w:t>
            </w:r>
          </w:p>
          <w:p w:rsidR="00990D71" w:rsidRPr="00490B70" w:rsidRDefault="00990D71" w:rsidP="00FC47C2">
            <w:pPr>
              <w:rPr>
                <w:b/>
              </w:rPr>
            </w:pPr>
            <w:r w:rsidRPr="00490B70">
              <w:rPr>
                <w:b/>
              </w:rPr>
              <w:t>ОРГАНЫ ЧУВСТВ. АНАЛИЗАТОРЫ.</w:t>
            </w:r>
          </w:p>
        </w:tc>
        <w:tc>
          <w:tcPr>
            <w:tcW w:w="1508" w:type="dxa"/>
          </w:tcPr>
          <w:p w:rsidR="00990D71" w:rsidRDefault="00741FCC" w:rsidP="00FC47C2">
            <w:r>
              <w:t xml:space="preserve">         </w:t>
            </w:r>
            <w:r w:rsidR="00990D71">
              <w:t>5</w:t>
            </w:r>
            <w:r>
              <w:t>ч</w:t>
            </w:r>
          </w:p>
        </w:tc>
        <w:tc>
          <w:tcPr>
            <w:tcW w:w="1994" w:type="dxa"/>
          </w:tcPr>
          <w:p w:rsidR="00990D71" w:rsidRDefault="00990D71" w:rsidP="00FC47C2"/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55</w:t>
            </w:r>
          </w:p>
        </w:tc>
        <w:tc>
          <w:tcPr>
            <w:tcW w:w="3259" w:type="dxa"/>
          </w:tcPr>
          <w:p w:rsidR="00990D71" w:rsidRDefault="00990D71" w:rsidP="00FC47C2">
            <w:r w:rsidRPr="00CD759B">
              <w:rPr>
                <w:szCs w:val="20"/>
              </w:rPr>
              <w:t>Понятия об анализаторах. Зрительный анализатор</w:t>
            </w:r>
          </w:p>
        </w:tc>
        <w:tc>
          <w:tcPr>
            <w:tcW w:w="1508" w:type="dxa"/>
          </w:tcPr>
          <w:p w:rsidR="00990D71" w:rsidRDefault="00741FCC" w:rsidP="00FC47C2">
            <w:r>
              <w:t xml:space="preserve">         1</w:t>
            </w:r>
          </w:p>
        </w:tc>
        <w:tc>
          <w:tcPr>
            <w:tcW w:w="1994" w:type="dxa"/>
          </w:tcPr>
          <w:p w:rsidR="00990D71" w:rsidRDefault="00DF4783" w:rsidP="00FC47C2">
            <w:r>
              <w:t xml:space="preserve">П.45 . По рис. 65. </w:t>
            </w:r>
            <w:proofErr w:type="spellStart"/>
            <w:r>
              <w:t>Выуч</w:t>
            </w:r>
            <w:proofErr w:type="spellEnd"/>
            <w:r>
              <w:t>. строение.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56</w:t>
            </w:r>
          </w:p>
        </w:tc>
        <w:tc>
          <w:tcPr>
            <w:tcW w:w="3259" w:type="dxa"/>
          </w:tcPr>
          <w:p w:rsidR="00990D71" w:rsidRDefault="00990D71" w:rsidP="00FC47C2">
            <w:r w:rsidRPr="00CD759B">
              <w:rPr>
                <w:szCs w:val="20"/>
              </w:rPr>
              <w:t>Слуховой анализатор</w:t>
            </w:r>
          </w:p>
        </w:tc>
        <w:tc>
          <w:tcPr>
            <w:tcW w:w="1508" w:type="dxa"/>
          </w:tcPr>
          <w:p w:rsidR="00990D71" w:rsidRDefault="00741FCC" w:rsidP="00FC47C2">
            <w:r>
              <w:t xml:space="preserve">         1</w:t>
            </w:r>
          </w:p>
        </w:tc>
        <w:tc>
          <w:tcPr>
            <w:tcW w:w="1994" w:type="dxa"/>
          </w:tcPr>
          <w:p w:rsidR="00990D71" w:rsidRDefault="00855607" w:rsidP="00FC47C2">
            <w:r>
              <w:t xml:space="preserve">п46. По рис. 67 </w:t>
            </w:r>
            <w:proofErr w:type="spellStart"/>
            <w:r>
              <w:t>выуч</w:t>
            </w:r>
            <w:proofErr w:type="spellEnd"/>
            <w:r>
              <w:t>. строение.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57</w:t>
            </w:r>
          </w:p>
        </w:tc>
        <w:tc>
          <w:tcPr>
            <w:tcW w:w="3259" w:type="dxa"/>
          </w:tcPr>
          <w:p w:rsidR="00990D71" w:rsidRDefault="00990D71" w:rsidP="00FC47C2">
            <w:r>
              <w:rPr>
                <w:szCs w:val="20"/>
              </w:rPr>
              <w:t>Вестибу</w:t>
            </w:r>
            <w:r w:rsidRPr="00CD759B">
              <w:rPr>
                <w:szCs w:val="20"/>
              </w:rPr>
              <w:t>л</w:t>
            </w:r>
            <w:r>
              <w:rPr>
                <w:szCs w:val="20"/>
              </w:rPr>
              <w:t>ярный анализатор, мышечное чувст</w:t>
            </w:r>
            <w:r w:rsidRPr="00CD759B">
              <w:rPr>
                <w:szCs w:val="20"/>
              </w:rPr>
              <w:t>во. Осязание</w:t>
            </w:r>
          </w:p>
        </w:tc>
        <w:tc>
          <w:tcPr>
            <w:tcW w:w="1508" w:type="dxa"/>
          </w:tcPr>
          <w:p w:rsidR="00990D71" w:rsidRDefault="00741FCC" w:rsidP="00FC47C2">
            <w:r>
              <w:t xml:space="preserve">         1</w:t>
            </w:r>
          </w:p>
        </w:tc>
        <w:tc>
          <w:tcPr>
            <w:tcW w:w="1994" w:type="dxa"/>
          </w:tcPr>
          <w:p w:rsidR="00990D71" w:rsidRDefault="00855607" w:rsidP="00FC47C2">
            <w:r>
              <w:t xml:space="preserve">По рис. 68. </w:t>
            </w:r>
            <w:proofErr w:type="spellStart"/>
            <w:r>
              <w:t>Выуч</w:t>
            </w:r>
            <w:proofErr w:type="spellEnd"/>
            <w:r>
              <w:t>. строение.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58</w:t>
            </w:r>
          </w:p>
        </w:tc>
        <w:tc>
          <w:tcPr>
            <w:tcW w:w="3259" w:type="dxa"/>
          </w:tcPr>
          <w:p w:rsidR="00990D71" w:rsidRDefault="00990D71" w:rsidP="00FC47C2">
            <w:r w:rsidRPr="00CD759B">
              <w:rPr>
                <w:szCs w:val="20"/>
              </w:rPr>
              <w:t>Вкусовой и о</w:t>
            </w:r>
            <w:r>
              <w:rPr>
                <w:szCs w:val="20"/>
              </w:rPr>
              <w:t>бо</w:t>
            </w:r>
            <w:r w:rsidRPr="00CD759B">
              <w:rPr>
                <w:szCs w:val="20"/>
              </w:rPr>
              <w:t>нятельные</w:t>
            </w:r>
            <w:r>
              <w:rPr>
                <w:szCs w:val="20"/>
              </w:rPr>
              <w:t xml:space="preserve"> </w:t>
            </w:r>
            <w:r w:rsidR="00490B70">
              <w:rPr>
                <w:szCs w:val="20"/>
              </w:rPr>
              <w:t>анализ</w:t>
            </w:r>
            <w:r w:rsidRPr="00CD759B">
              <w:rPr>
                <w:szCs w:val="20"/>
              </w:rPr>
              <w:t>аторы. Боль.</w:t>
            </w:r>
          </w:p>
        </w:tc>
        <w:tc>
          <w:tcPr>
            <w:tcW w:w="1508" w:type="dxa"/>
          </w:tcPr>
          <w:p w:rsidR="00990D71" w:rsidRDefault="00741FCC" w:rsidP="00FC47C2">
            <w:r>
              <w:t xml:space="preserve">         1</w:t>
            </w:r>
          </w:p>
        </w:tc>
        <w:tc>
          <w:tcPr>
            <w:tcW w:w="1994" w:type="dxa"/>
          </w:tcPr>
          <w:p w:rsidR="00990D71" w:rsidRDefault="009E703C" w:rsidP="00FC47C2">
            <w:r>
              <w:t>П48. Рис.68.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59</w:t>
            </w:r>
          </w:p>
        </w:tc>
        <w:tc>
          <w:tcPr>
            <w:tcW w:w="3259" w:type="dxa"/>
          </w:tcPr>
          <w:p w:rsidR="00990D71" w:rsidRDefault="00990D71" w:rsidP="00FC47C2">
            <w:r w:rsidRPr="00CD759B">
              <w:rPr>
                <w:szCs w:val="20"/>
              </w:rPr>
              <w:t>Обобщающий урок</w:t>
            </w:r>
          </w:p>
        </w:tc>
        <w:tc>
          <w:tcPr>
            <w:tcW w:w="1508" w:type="dxa"/>
          </w:tcPr>
          <w:p w:rsidR="00990D71" w:rsidRDefault="00741FCC" w:rsidP="00FC47C2">
            <w:r>
              <w:t xml:space="preserve">         1</w:t>
            </w:r>
          </w:p>
        </w:tc>
        <w:tc>
          <w:tcPr>
            <w:tcW w:w="1994" w:type="dxa"/>
          </w:tcPr>
          <w:p w:rsidR="00990D71" w:rsidRDefault="009E703C" w:rsidP="00FC47C2">
            <w:r>
              <w:t>Повторение  тем раздела.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/>
        </w:tc>
        <w:tc>
          <w:tcPr>
            <w:tcW w:w="3259" w:type="dxa"/>
          </w:tcPr>
          <w:p w:rsidR="00990D71" w:rsidRPr="00490B70" w:rsidRDefault="00990D71" w:rsidP="00FC47C2">
            <w:pPr>
              <w:rPr>
                <w:b/>
              </w:rPr>
            </w:pPr>
            <w:r w:rsidRPr="00490B70">
              <w:rPr>
                <w:b/>
              </w:rPr>
              <w:t>РАЗДЕЛ12.</w:t>
            </w:r>
          </w:p>
          <w:p w:rsidR="00990D71" w:rsidRDefault="00990D71" w:rsidP="00FC47C2">
            <w:r w:rsidRPr="00490B70">
              <w:rPr>
                <w:b/>
              </w:rPr>
              <w:t>ПСИХИКА И ПОВЕДЕНИЕ ЧЕЛОВЕКА. ВЫСШАЯ НЕРВНАЯ ДЕЯТЕЛЬНОСТЬ</w:t>
            </w:r>
            <w:r>
              <w:t>.</w:t>
            </w:r>
          </w:p>
        </w:tc>
        <w:tc>
          <w:tcPr>
            <w:tcW w:w="1508" w:type="dxa"/>
          </w:tcPr>
          <w:p w:rsidR="00990D71" w:rsidRDefault="00741FCC" w:rsidP="00FC47C2">
            <w:r>
              <w:t xml:space="preserve">         </w:t>
            </w:r>
            <w:r w:rsidR="007D5F50">
              <w:t>5</w:t>
            </w:r>
            <w:r>
              <w:t>ч</w:t>
            </w:r>
          </w:p>
        </w:tc>
        <w:tc>
          <w:tcPr>
            <w:tcW w:w="1994" w:type="dxa"/>
          </w:tcPr>
          <w:p w:rsidR="00990D71" w:rsidRDefault="00990D71" w:rsidP="00FC47C2"/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60</w:t>
            </w:r>
          </w:p>
        </w:tc>
        <w:tc>
          <w:tcPr>
            <w:tcW w:w="3259" w:type="dxa"/>
          </w:tcPr>
          <w:p w:rsidR="00990D71" w:rsidRDefault="00990D71" w:rsidP="00FC47C2">
            <w:r w:rsidRPr="00CD759B">
              <w:rPr>
                <w:szCs w:val="20"/>
              </w:rPr>
              <w:t>Высшая нервная деятельность. Рефлексы.</w:t>
            </w:r>
          </w:p>
        </w:tc>
        <w:tc>
          <w:tcPr>
            <w:tcW w:w="1508" w:type="dxa"/>
          </w:tcPr>
          <w:p w:rsidR="00990D71" w:rsidRDefault="00741FCC" w:rsidP="00FC47C2">
            <w:r>
              <w:t xml:space="preserve">          1</w:t>
            </w:r>
          </w:p>
        </w:tc>
        <w:tc>
          <w:tcPr>
            <w:tcW w:w="1994" w:type="dxa"/>
          </w:tcPr>
          <w:p w:rsidR="00990D71" w:rsidRDefault="009E703C" w:rsidP="00FC47C2">
            <w:r>
              <w:t xml:space="preserve">П.49. Отв. на </w:t>
            </w:r>
            <w:proofErr w:type="spellStart"/>
            <w:r>
              <w:t>вопр</w:t>
            </w:r>
            <w:proofErr w:type="spellEnd"/>
            <w:r>
              <w:t>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61</w:t>
            </w:r>
          </w:p>
        </w:tc>
        <w:tc>
          <w:tcPr>
            <w:tcW w:w="3259" w:type="dxa"/>
          </w:tcPr>
          <w:p w:rsidR="00990D71" w:rsidRDefault="00990D71" w:rsidP="00FC47C2">
            <w:r w:rsidRPr="00CD759B">
              <w:rPr>
                <w:szCs w:val="20"/>
              </w:rPr>
              <w:t>Память и обучение.</w:t>
            </w:r>
          </w:p>
        </w:tc>
        <w:tc>
          <w:tcPr>
            <w:tcW w:w="1508" w:type="dxa"/>
          </w:tcPr>
          <w:p w:rsidR="00990D71" w:rsidRDefault="00741FCC" w:rsidP="00FC47C2">
            <w:r>
              <w:t xml:space="preserve">          1</w:t>
            </w:r>
          </w:p>
        </w:tc>
        <w:tc>
          <w:tcPr>
            <w:tcW w:w="1994" w:type="dxa"/>
          </w:tcPr>
          <w:p w:rsidR="00990D71" w:rsidRDefault="009E703C" w:rsidP="00FC47C2">
            <w:r>
              <w:t>П.50. №1-3.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62</w:t>
            </w:r>
          </w:p>
        </w:tc>
        <w:tc>
          <w:tcPr>
            <w:tcW w:w="3259" w:type="dxa"/>
          </w:tcPr>
          <w:p w:rsidR="00990D71" w:rsidRDefault="00990D71" w:rsidP="00FC47C2">
            <w:r w:rsidRPr="00CD759B">
              <w:rPr>
                <w:szCs w:val="20"/>
              </w:rPr>
              <w:t>Врожденное и приобретенное поведение</w:t>
            </w:r>
          </w:p>
        </w:tc>
        <w:tc>
          <w:tcPr>
            <w:tcW w:w="1508" w:type="dxa"/>
          </w:tcPr>
          <w:p w:rsidR="00990D71" w:rsidRDefault="00741FCC" w:rsidP="00FC47C2">
            <w:r>
              <w:t xml:space="preserve">          1</w:t>
            </w:r>
          </w:p>
        </w:tc>
        <w:tc>
          <w:tcPr>
            <w:tcW w:w="1994" w:type="dxa"/>
          </w:tcPr>
          <w:p w:rsidR="00990D71" w:rsidRDefault="009E703C" w:rsidP="00FC47C2">
            <w:r>
              <w:t xml:space="preserve">П51. Отв. на </w:t>
            </w:r>
            <w:proofErr w:type="spellStart"/>
            <w:r>
              <w:t>вопр</w:t>
            </w:r>
            <w:proofErr w:type="spellEnd"/>
            <w:r>
              <w:t>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63</w:t>
            </w:r>
          </w:p>
        </w:tc>
        <w:tc>
          <w:tcPr>
            <w:tcW w:w="3259" w:type="dxa"/>
          </w:tcPr>
          <w:p w:rsidR="00990D71" w:rsidRDefault="00990D71" w:rsidP="00FC47C2">
            <w:r w:rsidRPr="00CD759B">
              <w:rPr>
                <w:szCs w:val="20"/>
              </w:rPr>
              <w:t>Сон и бодрствование</w:t>
            </w:r>
          </w:p>
        </w:tc>
        <w:tc>
          <w:tcPr>
            <w:tcW w:w="1508" w:type="dxa"/>
          </w:tcPr>
          <w:p w:rsidR="00990D71" w:rsidRDefault="00741FCC" w:rsidP="00FC47C2">
            <w:r>
              <w:t xml:space="preserve">          1</w:t>
            </w:r>
          </w:p>
        </w:tc>
        <w:tc>
          <w:tcPr>
            <w:tcW w:w="1994" w:type="dxa"/>
          </w:tcPr>
          <w:p w:rsidR="00990D71" w:rsidRDefault="009E703C" w:rsidP="00FC47C2">
            <w:r>
              <w:t>П.52 №1-4.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>
            <w:r>
              <w:t>64</w:t>
            </w:r>
          </w:p>
        </w:tc>
        <w:tc>
          <w:tcPr>
            <w:tcW w:w="3259" w:type="dxa"/>
          </w:tcPr>
          <w:p w:rsidR="00990D71" w:rsidRDefault="00990D71" w:rsidP="00FC47C2">
            <w:r w:rsidRPr="00CD759B">
              <w:rPr>
                <w:szCs w:val="20"/>
              </w:rPr>
              <w:t>Особенности высшей нервной деятельности человека.</w:t>
            </w:r>
          </w:p>
        </w:tc>
        <w:tc>
          <w:tcPr>
            <w:tcW w:w="1508" w:type="dxa"/>
          </w:tcPr>
          <w:p w:rsidR="00990D71" w:rsidRDefault="00741FCC" w:rsidP="00FC47C2">
            <w:r>
              <w:t xml:space="preserve">          1                </w:t>
            </w:r>
          </w:p>
        </w:tc>
        <w:tc>
          <w:tcPr>
            <w:tcW w:w="1994" w:type="dxa"/>
          </w:tcPr>
          <w:p w:rsidR="00990D71" w:rsidRDefault="009E703C" w:rsidP="00FC47C2">
            <w:r>
              <w:t xml:space="preserve">П.53. Отв. на </w:t>
            </w:r>
            <w:proofErr w:type="spellStart"/>
            <w:r>
              <w:t>вопр</w:t>
            </w:r>
            <w:proofErr w:type="spellEnd"/>
            <w:r>
              <w:t>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/>
        </w:tc>
        <w:tc>
          <w:tcPr>
            <w:tcW w:w="3259" w:type="dxa"/>
          </w:tcPr>
          <w:p w:rsidR="00990D71" w:rsidRPr="00490B70" w:rsidRDefault="00990D71" w:rsidP="00FC47C2">
            <w:pPr>
              <w:rPr>
                <w:b/>
              </w:rPr>
            </w:pPr>
            <w:r w:rsidRPr="00490B70">
              <w:rPr>
                <w:b/>
              </w:rPr>
              <w:t>РАЗДЕЛ.13.</w:t>
            </w:r>
          </w:p>
          <w:p w:rsidR="00990D71" w:rsidRDefault="00990D71" w:rsidP="00FC47C2">
            <w:r w:rsidRPr="00490B70">
              <w:rPr>
                <w:b/>
              </w:rPr>
              <w:t>РАЗМНОЖЕНИЕ И РАЗВИТИЕ ЧЕЛОВЕКА.</w:t>
            </w:r>
          </w:p>
        </w:tc>
        <w:tc>
          <w:tcPr>
            <w:tcW w:w="1508" w:type="dxa"/>
          </w:tcPr>
          <w:p w:rsidR="00990D71" w:rsidRDefault="00741FCC" w:rsidP="00FC47C2">
            <w:r>
              <w:t xml:space="preserve">          </w:t>
            </w:r>
            <w:r w:rsidR="007D5F50">
              <w:t>2</w:t>
            </w:r>
            <w:r>
              <w:t>ч</w:t>
            </w:r>
          </w:p>
        </w:tc>
        <w:tc>
          <w:tcPr>
            <w:tcW w:w="1994" w:type="dxa"/>
          </w:tcPr>
          <w:p w:rsidR="00990D71" w:rsidRDefault="00990D71" w:rsidP="00FC47C2"/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7D5F50" w:rsidP="00FC47C2">
            <w:r>
              <w:t>65</w:t>
            </w:r>
          </w:p>
        </w:tc>
        <w:tc>
          <w:tcPr>
            <w:tcW w:w="3259" w:type="dxa"/>
          </w:tcPr>
          <w:p w:rsidR="00990D71" w:rsidRPr="00CD759B" w:rsidRDefault="00990D71" w:rsidP="00FC47C2">
            <w:pPr>
              <w:rPr>
                <w:szCs w:val="20"/>
              </w:rPr>
            </w:pPr>
            <w:r w:rsidRPr="00CD759B">
              <w:rPr>
                <w:szCs w:val="20"/>
              </w:rPr>
              <w:t>Особенности репродукции человека.</w:t>
            </w:r>
          </w:p>
          <w:p w:rsidR="00990D71" w:rsidRDefault="00990D71" w:rsidP="00FC47C2">
            <w:r w:rsidRPr="00CD759B">
              <w:rPr>
                <w:szCs w:val="20"/>
              </w:rPr>
              <w:t>Органы размножения. Оплодотворение.</w:t>
            </w:r>
          </w:p>
        </w:tc>
        <w:tc>
          <w:tcPr>
            <w:tcW w:w="1508" w:type="dxa"/>
          </w:tcPr>
          <w:p w:rsidR="00990D71" w:rsidRDefault="00741FCC" w:rsidP="00FC47C2">
            <w:r>
              <w:t xml:space="preserve">          1</w:t>
            </w:r>
          </w:p>
        </w:tc>
        <w:tc>
          <w:tcPr>
            <w:tcW w:w="1994" w:type="dxa"/>
          </w:tcPr>
          <w:p w:rsidR="00990D71" w:rsidRDefault="009E703C" w:rsidP="00FC47C2">
            <w:r>
              <w:t>П.54.№1-4.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rPr>
          <w:trHeight w:val="825"/>
        </w:trPr>
        <w:tc>
          <w:tcPr>
            <w:tcW w:w="944" w:type="dxa"/>
          </w:tcPr>
          <w:p w:rsidR="00990D71" w:rsidRDefault="007D5F50" w:rsidP="00FC47C2">
            <w:r>
              <w:t>66</w:t>
            </w:r>
          </w:p>
        </w:tc>
        <w:tc>
          <w:tcPr>
            <w:tcW w:w="3259" w:type="dxa"/>
          </w:tcPr>
          <w:p w:rsidR="00990D71" w:rsidRDefault="00990D71" w:rsidP="00FC47C2">
            <w:r>
              <w:rPr>
                <w:szCs w:val="20"/>
              </w:rPr>
              <w:t>Беременность и роды. Рост и раз</w:t>
            </w:r>
            <w:r w:rsidRPr="00CD759B">
              <w:rPr>
                <w:szCs w:val="20"/>
              </w:rPr>
              <w:t>витие ребенка после рождения</w:t>
            </w:r>
          </w:p>
        </w:tc>
        <w:tc>
          <w:tcPr>
            <w:tcW w:w="1508" w:type="dxa"/>
          </w:tcPr>
          <w:p w:rsidR="00741FCC" w:rsidRDefault="00741FCC" w:rsidP="00FC47C2">
            <w:r>
              <w:t xml:space="preserve">          1</w:t>
            </w:r>
          </w:p>
          <w:p w:rsidR="00741FCC" w:rsidRDefault="00741FCC" w:rsidP="00FC47C2"/>
          <w:p w:rsidR="00990D71" w:rsidRDefault="00990D71" w:rsidP="00FC47C2"/>
        </w:tc>
        <w:tc>
          <w:tcPr>
            <w:tcW w:w="1994" w:type="dxa"/>
          </w:tcPr>
          <w:p w:rsidR="00990D71" w:rsidRDefault="009E703C" w:rsidP="00FC47C2">
            <w:r>
              <w:t>П.55.  разобрать рис.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990D71" w:rsidP="00FC47C2"/>
        </w:tc>
        <w:tc>
          <w:tcPr>
            <w:tcW w:w="3259" w:type="dxa"/>
          </w:tcPr>
          <w:p w:rsidR="00990D71" w:rsidRPr="00490B70" w:rsidRDefault="00990D71" w:rsidP="00FC47C2">
            <w:pPr>
              <w:rPr>
                <w:b/>
              </w:rPr>
            </w:pPr>
            <w:r w:rsidRPr="00490B70">
              <w:rPr>
                <w:b/>
              </w:rPr>
              <w:t>РАЗДЕЛ 14.</w:t>
            </w:r>
          </w:p>
          <w:p w:rsidR="00990D71" w:rsidRDefault="00990D71" w:rsidP="00FC47C2">
            <w:r w:rsidRPr="00490B70">
              <w:rPr>
                <w:b/>
              </w:rPr>
              <w:t>ЧЕЛОВЕК И ОКРУЖАЮЩАЯ СРЕДА</w:t>
            </w:r>
            <w:r>
              <w:t>.</w:t>
            </w:r>
          </w:p>
        </w:tc>
        <w:tc>
          <w:tcPr>
            <w:tcW w:w="1508" w:type="dxa"/>
          </w:tcPr>
          <w:p w:rsidR="00990D71" w:rsidRDefault="00741FCC" w:rsidP="00FC47C2">
            <w:r>
              <w:t xml:space="preserve">          </w:t>
            </w:r>
            <w:r w:rsidR="00990D71">
              <w:t>2</w:t>
            </w:r>
            <w:r w:rsidR="001A667A">
              <w:t>ч.</w:t>
            </w:r>
          </w:p>
        </w:tc>
        <w:tc>
          <w:tcPr>
            <w:tcW w:w="1994" w:type="dxa"/>
          </w:tcPr>
          <w:p w:rsidR="00990D71" w:rsidRDefault="00990D71" w:rsidP="00FC47C2"/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c>
          <w:tcPr>
            <w:tcW w:w="944" w:type="dxa"/>
          </w:tcPr>
          <w:p w:rsidR="00990D71" w:rsidRDefault="007D5F50" w:rsidP="00FC47C2">
            <w:r>
              <w:t>67</w:t>
            </w:r>
          </w:p>
        </w:tc>
        <w:tc>
          <w:tcPr>
            <w:tcW w:w="3259" w:type="dxa"/>
          </w:tcPr>
          <w:p w:rsidR="00990D71" w:rsidRDefault="00990D71" w:rsidP="00FC47C2">
            <w:r w:rsidRPr="00CD759B">
              <w:rPr>
                <w:szCs w:val="20"/>
              </w:rPr>
              <w:t>Социальная и природная среда человека.</w:t>
            </w:r>
            <w:r w:rsidR="009E703C">
              <w:rPr>
                <w:szCs w:val="20"/>
              </w:rPr>
              <w:t xml:space="preserve"> Рост и развитие человека.</w:t>
            </w:r>
          </w:p>
        </w:tc>
        <w:tc>
          <w:tcPr>
            <w:tcW w:w="1508" w:type="dxa"/>
          </w:tcPr>
          <w:p w:rsidR="00990D71" w:rsidRDefault="00741FCC" w:rsidP="00FC47C2">
            <w:r>
              <w:t xml:space="preserve">          1</w:t>
            </w:r>
          </w:p>
        </w:tc>
        <w:tc>
          <w:tcPr>
            <w:tcW w:w="1994" w:type="dxa"/>
          </w:tcPr>
          <w:p w:rsidR="00990D71" w:rsidRDefault="009E703C" w:rsidP="00FC47C2">
            <w:r>
              <w:t xml:space="preserve">П56-57.Отв. на </w:t>
            </w:r>
            <w:proofErr w:type="spellStart"/>
            <w:r>
              <w:t>вопр</w:t>
            </w:r>
            <w:proofErr w:type="spellEnd"/>
            <w:r>
              <w:t>. параграфа.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  <w:tr w:rsidR="00990D71" w:rsidTr="007D5F50">
        <w:trPr>
          <w:trHeight w:val="1095"/>
        </w:trPr>
        <w:tc>
          <w:tcPr>
            <w:tcW w:w="944" w:type="dxa"/>
          </w:tcPr>
          <w:p w:rsidR="00990D71" w:rsidRDefault="007D5F50" w:rsidP="00FC47C2">
            <w:r>
              <w:t>68</w:t>
            </w:r>
          </w:p>
          <w:p w:rsidR="00990D71" w:rsidRDefault="00990D71" w:rsidP="00FC47C2"/>
          <w:p w:rsidR="00990D71" w:rsidRDefault="00990D71" w:rsidP="00FC47C2"/>
          <w:p w:rsidR="00990D71" w:rsidRDefault="00990D71" w:rsidP="00FC47C2"/>
        </w:tc>
        <w:tc>
          <w:tcPr>
            <w:tcW w:w="3259" w:type="dxa"/>
          </w:tcPr>
          <w:p w:rsidR="00990D71" w:rsidRDefault="00990D71" w:rsidP="00FC47C2">
            <w:pPr>
              <w:rPr>
                <w:szCs w:val="20"/>
              </w:rPr>
            </w:pPr>
            <w:r w:rsidRPr="00CD759B">
              <w:rPr>
                <w:szCs w:val="20"/>
              </w:rPr>
              <w:t>Обобщающий урок. Окружающая среда и здоровье человека</w:t>
            </w:r>
          </w:p>
          <w:p w:rsidR="00990D71" w:rsidRDefault="00990D71" w:rsidP="00FC47C2"/>
        </w:tc>
        <w:tc>
          <w:tcPr>
            <w:tcW w:w="1508" w:type="dxa"/>
          </w:tcPr>
          <w:p w:rsidR="00990D71" w:rsidRDefault="001A667A" w:rsidP="00FC47C2">
            <w:r>
              <w:t xml:space="preserve">           1</w:t>
            </w:r>
          </w:p>
        </w:tc>
        <w:tc>
          <w:tcPr>
            <w:tcW w:w="1994" w:type="dxa"/>
          </w:tcPr>
          <w:p w:rsidR="00990D71" w:rsidRDefault="009E703C" w:rsidP="00FC47C2">
            <w:r>
              <w:t xml:space="preserve">П58 Ответить на </w:t>
            </w:r>
            <w:proofErr w:type="spellStart"/>
            <w:r>
              <w:t>вопр</w:t>
            </w:r>
            <w:proofErr w:type="spellEnd"/>
            <w:r>
              <w:t>.</w:t>
            </w:r>
          </w:p>
        </w:tc>
        <w:tc>
          <w:tcPr>
            <w:tcW w:w="1217" w:type="dxa"/>
          </w:tcPr>
          <w:p w:rsidR="00990D71" w:rsidRDefault="00990D71" w:rsidP="00FC47C2"/>
        </w:tc>
        <w:tc>
          <w:tcPr>
            <w:tcW w:w="1109" w:type="dxa"/>
          </w:tcPr>
          <w:p w:rsidR="00990D71" w:rsidRDefault="00990D71" w:rsidP="00FC47C2"/>
        </w:tc>
      </w:tr>
    </w:tbl>
    <w:p w:rsidR="002E37F6" w:rsidRDefault="002E37F6" w:rsidP="007D5F50">
      <w:pPr>
        <w:widowControl w:val="0"/>
        <w:spacing w:line="23" w:lineRule="atLeast"/>
        <w:ind w:right="-7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403"/>
        <w:gridCol w:w="3396"/>
        <w:gridCol w:w="3398"/>
      </w:tblGrid>
      <w:tr w:rsidR="007D5F50" w:rsidTr="007D5F50">
        <w:tc>
          <w:tcPr>
            <w:tcW w:w="3474" w:type="dxa"/>
          </w:tcPr>
          <w:p w:rsidR="007D5F50" w:rsidRDefault="007D5F50" w:rsidP="00153639">
            <w:pPr>
              <w:widowControl w:val="0"/>
              <w:spacing w:line="23" w:lineRule="atLeast"/>
              <w:ind w:right="-7"/>
              <w:jc w:val="center"/>
            </w:pPr>
            <w:r>
              <w:lastRenderedPageBreak/>
              <w:t>Вид работы</w:t>
            </w:r>
          </w:p>
        </w:tc>
        <w:tc>
          <w:tcPr>
            <w:tcW w:w="3474" w:type="dxa"/>
          </w:tcPr>
          <w:p w:rsidR="007D5F50" w:rsidRDefault="007D5F50" w:rsidP="00153639">
            <w:pPr>
              <w:widowControl w:val="0"/>
              <w:spacing w:line="23" w:lineRule="atLeast"/>
              <w:ind w:right="-7"/>
              <w:jc w:val="center"/>
            </w:pPr>
            <w:r>
              <w:t xml:space="preserve">Количество </w:t>
            </w:r>
          </w:p>
        </w:tc>
        <w:tc>
          <w:tcPr>
            <w:tcW w:w="3475" w:type="dxa"/>
          </w:tcPr>
          <w:p w:rsidR="007D5F50" w:rsidRDefault="007D5F50" w:rsidP="00153639">
            <w:pPr>
              <w:widowControl w:val="0"/>
              <w:spacing w:line="23" w:lineRule="atLeast"/>
              <w:ind w:right="-7"/>
              <w:jc w:val="center"/>
            </w:pPr>
            <w:r>
              <w:t>Дата</w:t>
            </w:r>
          </w:p>
        </w:tc>
      </w:tr>
      <w:tr w:rsidR="007D5F50" w:rsidTr="007D5F50">
        <w:tc>
          <w:tcPr>
            <w:tcW w:w="3474" w:type="dxa"/>
          </w:tcPr>
          <w:p w:rsidR="007D5F50" w:rsidRDefault="007D5F50" w:rsidP="00153639">
            <w:pPr>
              <w:widowControl w:val="0"/>
              <w:spacing w:line="23" w:lineRule="atLeast"/>
              <w:ind w:right="-7"/>
              <w:jc w:val="center"/>
            </w:pPr>
            <w:r>
              <w:t xml:space="preserve">Лабораторные работы </w:t>
            </w:r>
          </w:p>
        </w:tc>
        <w:tc>
          <w:tcPr>
            <w:tcW w:w="3474" w:type="dxa"/>
          </w:tcPr>
          <w:p w:rsidR="007D5F50" w:rsidRDefault="007D5F50" w:rsidP="00153639">
            <w:pPr>
              <w:widowControl w:val="0"/>
              <w:spacing w:line="23" w:lineRule="atLeast"/>
              <w:ind w:right="-7"/>
              <w:jc w:val="center"/>
            </w:pPr>
          </w:p>
        </w:tc>
        <w:tc>
          <w:tcPr>
            <w:tcW w:w="3475" w:type="dxa"/>
          </w:tcPr>
          <w:p w:rsidR="007D5F50" w:rsidRDefault="007D5F50" w:rsidP="00153639">
            <w:pPr>
              <w:widowControl w:val="0"/>
              <w:spacing w:line="23" w:lineRule="atLeast"/>
              <w:ind w:right="-7"/>
              <w:jc w:val="center"/>
            </w:pPr>
          </w:p>
        </w:tc>
      </w:tr>
      <w:tr w:rsidR="007D5F50" w:rsidTr="007D5F50">
        <w:tc>
          <w:tcPr>
            <w:tcW w:w="3474" w:type="dxa"/>
          </w:tcPr>
          <w:p w:rsidR="007D5F50" w:rsidRDefault="007D5F50" w:rsidP="00153639">
            <w:pPr>
              <w:widowControl w:val="0"/>
              <w:spacing w:line="23" w:lineRule="atLeast"/>
              <w:ind w:right="-7"/>
              <w:jc w:val="center"/>
            </w:pPr>
            <w:r>
              <w:t>Контрольные работы</w:t>
            </w:r>
          </w:p>
        </w:tc>
        <w:tc>
          <w:tcPr>
            <w:tcW w:w="3474" w:type="dxa"/>
          </w:tcPr>
          <w:p w:rsidR="007D5F50" w:rsidRDefault="007D5F50" w:rsidP="00153639">
            <w:pPr>
              <w:widowControl w:val="0"/>
              <w:spacing w:line="23" w:lineRule="atLeast"/>
              <w:ind w:right="-7"/>
              <w:jc w:val="center"/>
            </w:pPr>
          </w:p>
        </w:tc>
        <w:tc>
          <w:tcPr>
            <w:tcW w:w="3475" w:type="dxa"/>
          </w:tcPr>
          <w:p w:rsidR="007D5F50" w:rsidRDefault="007D5F50" w:rsidP="00153639">
            <w:pPr>
              <w:widowControl w:val="0"/>
              <w:spacing w:line="23" w:lineRule="atLeast"/>
              <w:ind w:right="-7"/>
              <w:jc w:val="center"/>
            </w:pPr>
          </w:p>
        </w:tc>
      </w:tr>
      <w:tr w:rsidR="007D5F50" w:rsidTr="007D5F50">
        <w:tc>
          <w:tcPr>
            <w:tcW w:w="3474" w:type="dxa"/>
          </w:tcPr>
          <w:p w:rsidR="007D5F50" w:rsidRDefault="007D5F50" w:rsidP="00153639">
            <w:pPr>
              <w:widowControl w:val="0"/>
              <w:spacing w:line="23" w:lineRule="atLeast"/>
              <w:ind w:right="-7"/>
              <w:jc w:val="center"/>
            </w:pPr>
            <w:r>
              <w:t>Практические работы</w:t>
            </w:r>
          </w:p>
        </w:tc>
        <w:tc>
          <w:tcPr>
            <w:tcW w:w="3474" w:type="dxa"/>
          </w:tcPr>
          <w:p w:rsidR="007D5F50" w:rsidRDefault="007D5F50" w:rsidP="00153639">
            <w:pPr>
              <w:widowControl w:val="0"/>
              <w:spacing w:line="23" w:lineRule="atLeast"/>
              <w:ind w:right="-7"/>
              <w:jc w:val="center"/>
            </w:pPr>
          </w:p>
        </w:tc>
        <w:tc>
          <w:tcPr>
            <w:tcW w:w="3475" w:type="dxa"/>
          </w:tcPr>
          <w:p w:rsidR="007D5F50" w:rsidRDefault="007D5F50" w:rsidP="00153639">
            <w:pPr>
              <w:widowControl w:val="0"/>
              <w:spacing w:line="23" w:lineRule="atLeast"/>
              <w:ind w:right="-7"/>
              <w:jc w:val="center"/>
            </w:pPr>
          </w:p>
        </w:tc>
      </w:tr>
    </w:tbl>
    <w:p w:rsidR="002E37F6" w:rsidRDefault="002E37F6" w:rsidP="00153639">
      <w:pPr>
        <w:widowControl w:val="0"/>
        <w:spacing w:line="23" w:lineRule="atLeast"/>
        <w:ind w:right="-7" w:firstLine="720"/>
        <w:jc w:val="center"/>
      </w:pPr>
    </w:p>
    <w:p w:rsidR="007D5F50" w:rsidRDefault="007D5F50" w:rsidP="00153639">
      <w:pPr>
        <w:widowControl w:val="0"/>
        <w:spacing w:line="23" w:lineRule="atLeast"/>
        <w:ind w:right="-7" w:firstLine="720"/>
        <w:jc w:val="center"/>
      </w:pPr>
    </w:p>
    <w:p w:rsidR="007D5F50" w:rsidRDefault="007D5F50" w:rsidP="00153639">
      <w:pPr>
        <w:widowControl w:val="0"/>
        <w:spacing w:line="23" w:lineRule="atLeast"/>
        <w:ind w:right="-7" w:firstLine="720"/>
        <w:jc w:val="center"/>
      </w:pPr>
    </w:p>
    <w:p w:rsidR="007D5F50" w:rsidRDefault="007D5F50" w:rsidP="00153639">
      <w:pPr>
        <w:widowControl w:val="0"/>
        <w:spacing w:line="23" w:lineRule="atLeast"/>
        <w:ind w:right="-7" w:firstLine="720"/>
        <w:jc w:val="center"/>
      </w:pPr>
    </w:p>
    <w:p w:rsidR="007D5F50" w:rsidRDefault="007D5F50" w:rsidP="00153639">
      <w:pPr>
        <w:widowControl w:val="0"/>
        <w:spacing w:line="23" w:lineRule="atLeast"/>
        <w:ind w:right="-7" w:firstLine="720"/>
        <w:jc w:val="center"/>
      </w:pPr>
    </w:p>
    <w:p w:rsidR="007D5F50" w:rsidRDefault="007D5F50" w:rsidP="00153639">
      <w:pPr>
        <w:widowControl w:val="0"/>
        <w:spacing w:line="23" w:lineRule="atLeast"/>
        <w:ind w:right="-7" w:firstLine="720"/>
        <w:jc w:val="center"/>
      </w:pPr>
    </w:p>
    <w:p w:rsidR="002E37F6" w:rsidRDefault="009C2B0C" w:rsidP="00153639">
      <w:pPr>
        <w:widowControl w:val="0"/>
        <w:spacing w:line="23" w:lineRule="atLeast"/>
        <w:ind w:right="-7" w:firstLine="720"/>
        <w:jc w:val="center"/>
        <w:rPr>
          <w:b/>
        </w:rPr>
      </w:pPr>
      <w:r w:rsidRPr="009C2B0C">
        <w:rPr>
          <w:b/>
        </w:rPr>
        <w:t>УЧЕБНО</w:t>
      </w:r>
      <w:r>
        <w:rPr>
          <w:b/>
        </w:rPr>
        <w:t xml:space="preserve"> </w:t>
      </w:r>
      <w:r w:rsidRPr="009C2B0C">
        <w:rPr>
          <w:b/>
        </w:rPr>
        <w:t>- МЕТОДИЧЕСКОЕ ОБЕСПЕЧЕНИЕ.</w:t>
      </w:r>
    </w:p>
    <w:p w:rsidR="009C2B0C" w:rsidRPr="009C2B0C" w:rsidRDefault="009C2B0C" w:rsidP="00153639">
      <w:pPr>
        <w:widowControl w:val="0"/>
        <w:spacing w:line="23" w:lineRule="atLeast"/>
        <w:ind w:right="-7" w:firstLine="720"/>
        <w:jc w:val="center"/>
        <w:rPr>
          <w:b/>
        </w:rPr>
      </w:pPr>
    </w:p>
    <w:p w:rsidR="001B365A" w:rsidRPr="00CD759B" w:rsidRDefault="001B365A" w:rsidP="001B365A">
      <w:pPr>
        <w:jc w:val="both"/>
      </w:pPr>
      <w:r w:rsidRPr="00CD759B">
        <w:t xml:space="preserve">Широкий выбор электронных пособий представлен в единой коллекции цифровых образовательных ресурсов: </w:t>
      </w:r>
      <w:hyperlink r:id="rId8" w:history="1">
        <w:r w:rsidRPr="00CD759B">
          <w:rPr>
            <w:rStyle w:val="a3"/>
            <w:rFonts w:eastAsia="Calibri"/>
            <w:b/>
            <w:color w:val="auto"/>
            <w:sz w:val="24"/>
          </w:rPr>
          <w:t>http://school-collection.edu.ru/</w:t>
        </w:r>
      </w:hyperlink>
      <w:r w:rsidRPr="00CD759B">
        <w:t>.</w:t>
      </w:r>
    </w:p>
    <w:p w:rsidR="001B365A" w:rsidRPr="00CD759B" w:rsidRDefault="001B365A" w:rsidP="001B365A">
      <w:pPr>
        <w:spacing w:before="240"/>
      </w:pPr>
      <w:r w:rsidRPr="00CD759B">
        <w:t>1.Лабораторный практикум Биология 6-11 класс (учебное электронное издание),  Республиканский мультимедиа центр Москва. Респу</w:t>
      </w:r>
      <w:r w:rsidR="002E37F6">
        <w:t>бликанский мультимедиа центр 201</w:t>
      </w:r>
      <w:r w:rsidRPr="00CD759B">
        <w:t>4г</w:t>
      </w:r>
    </w:p>
    <w:p w:rsidR="001B365A" w:rsidRPr="00CD759B" w:rsidRDefault="001B365A" w:rsidP="001B365A">
      <w:pPr>
        <w:spacing w:before="240"/>
      </w:pPr>
      <w:r w:rsidRPr="00CD759B">
        <w:t xml:space="preserve"> 2.Электронная библиотека. Просвещение. Мультимедийное учебное пособие М Просве</w:t>
      </w:r>
      <w:r w:rsidR="002E37F6">
        <w:t>щение МЕДИА 2014</w:t>
      </w:r>
      <w:r w:rsidRPr="00CD759B">
        <w:t>г</w:t>
      </w:r>
    </w:p>
    <w:p w:rsidR="001B365A" w:rsidRPr="00CD759B" w:rsidRDefault="001B365A" w:rsidP="001B365A">
      <w:pPr>
        <w:spacing w:before="240"/>
      </w:pPr>
      <w:r w:rsidRPr="00CD759B">
        <w:t xml:space="preserve">3.Эйдос-центр дистанционного образования </w:t>
      </w:r>
      <w:r w:rsidRPr="00CD759B">
        <w:rPr>
          <w:lang w:val="en-US"/>
        </w:rPr>
        <w:t>WWW</w:t>
      </w:r>
      <w:r w:rsidRPr="00CD759B">
        <w:t xml:space="preserve">. </w:t>
      </w:r>
      <w:r w:rsidRPr="00CD759B">
        <w:rPr>
          <w:lang w:val="en-US"/>
        </w:rPr>
        <w:t>Km</w:t>
      </w:r>
      <w:r w:rsidRPr="00CD759B">
        <w:t xml:space="preserve">. </w:t>
      </w:r>
      <w:proofErr w:type="spellStart"/>
      <w:r w:rsidRPr="00CD759B">
        <w:rPr>
          <w:lang w:val="en-US"/>
        </w:rPr>
        <w:t>ru</w:t>
      </w:r>
      <w:proofErr w:type="spellEnd"/>
      <w:r w:rsidRPr="00CD759B">
        <w:t xml:space="preserve"> /</w:t>
      </w:r>
      <w:r w:rsidRPr="00CD759B">
        <w:rPr>
          <w:lang w:val="en-US"/>
        </w:rPr>
        <w:t>education</w:t>
      </w:r>
    </w:p>
    <w:p w:rsidR="001B365A" w:rsidRPr="00CD759B" w:rsidRDefault="001B365A" w:rsidP="001B365A">
      <w:r w:rsidRPr="00CD759B">
        <w:t xml:space="preserve">4. Большая энциклопедия Кирилла и </w:t>
      </w:r>
      <w:proofErr w:type="spellStart"/>
      <w:r w:rsidRPr="00CD759B">
        <w:t>Мефодия</w:t>
      </w:r>
      <w:proofErr w:type="spellEnd"/>
      <w:r w:rsidRPr="00CD759B">
        <w:t xml:space="preserve"> (э</w:t>
      </w:r>
      <w:r w:rsidR="002E37F6">
        <w:t>лектронное учебное издание),2016</w:t>
      </w:r>
    </w:p>
    <w:p w:rsidR="001B365A" w:rsidRPr="00CD759B" w:rsidRDefault="001B365A" w:rsidP="001B365A">
      <w:pPr>
        <w:jc w:val="both"/>
      </w:pPr>
    </w:p>
    <w:p w:rsidR="001B365A" w:rsidRPr="00CD759B" w:rsidRDefault="001B365A" w:rsidP="001B365A">
      <w:pPr>
        <w:jc w:val="both"/>
      </w:pPr>
      <w:r w:rsidRPr="00CD759B">
        <w:t>5. Адреса сайтов в Интернете</w:t>
      </w:r>
    </w:p>
    <w:p w:rsidR="001B365A" w:rsidRPr="00CD759B" w:rsidRDefault="000F0311" w:rsidP="001B365A">
      <w:hyperlink r:id="rId9" w:history="1"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http</w:t>
        </w:r>
        <w:r w:rsidR="001B365A" w:rsidRPr="00CD759B">
          <w:rPr>
            <w:rStyle w:val="a3"/>
            <w:rFonts w:eastAsia="Calibri"/>
            <w:color w:val="auto"/>
            <w:sz w:val="24"/>
          </w:rPr>
          <w:t>://</w:t>
        </w:r>
        <w:proofErr w:type="spellStart"/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edu</w:t>
        </w:r>
        <w:proofErr w:type="spellEnd"/>
        <w:r w:rsidR="001B365A" w:rsidRPr="00CD759B">
          <w:rPr>
            <w:rStyle w:val="a3"/>
            <w:rFonts w:eastAsia="Calibri"/>
            <w:color w:val="auto"/>
            <w:sz w:val="24"/>
          </w:rPr>
          <w:t>.1</w:t>
        </w:r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c</w:t>
        </w:r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proofErr w:type="spellStart"/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ru</w:t>
        </w:r>
        <w:proofErr w:type="spellEnd"/>
      </w:hyperlink>
    </w:p>
    <w:p w:rsidR="001B365A" w:rsidRPr="00CD759B" w:rsidRDefault="001B365A" w:rsidP="001B365A">
      <w:r w:rsidRPr="00CD759B">
        <w:rPr>
          <w:lang w:val="en-US"/>
        </w:rPr>
        <w:t>www</w:t>
      </w:r>
      <w:r w:rsidRPr="00CD759B">
        <w:t>.</w:t>
      </w:r>
      <w:proofErr w:type="spellStart"/>
      <w:r w:rsidRPr="00CD759B">
        <w:rPr>
          <w:lang w:val="en-US"/>
        </w:rPr>
        <w:t>som</w:t>
      </w:r>
      <w:proofErr w:type="spellEnd"/>
      <w:r w:rsidRPr="00CD759B">
        <w:t>.</w:t>
      </w:r>
      <w:proofErr w:type="spellStart"/>
      <w:r w:rsidRPr="00CD759B">
        <w:rPr>
          <w:lang w:val="en-US"/>
        </w:rPr>
        <w:t>sio</w:t>
      </w:r>
      <w:proofErr w:type="spellEnd"/>
      <w:r w:rsidRPr="00CD759B">
        <w:t>.</w:t>
      </w:r>
      <w:proofErr w:type="spellStart"/>
      <w:r w:rsidRPr="00CD759B">
        <w:rPr>
          <w:lang w:val="en-US"/>
        </w:rPr>
        <w:t>ru</w:t>
      </w:r>
      <w:proofErr w:type="spellEnd"/>
    </w:p>
    <w:p w:rsidR="001B365A" w:rsidRPr="00CD759B" w:rsidRDefault="001B365A" w:rsidP="001B365A">
      <w:pPr>
        <w:jc w:val="both"/>
      </w:pPr>
      <w:r w:rsidRPr="00CD759B">
        <w:t xml:space="preserve">единая коллекция цифровых образовательных ресурсов: </w:t>
      </w:r>
      <w:hyperlink r:id="rId10" w:history="1">
        <w:r w:rsidRPr="00CD759B">
          <w:rPr>
            <w:rStyle w:val="a3"/>
            <w:rFonts w:eastAsia="Calibri"/>
            <w:b/>
            <w:color w:val="auto"/>
            <w:sz w:val="24"/>
          </w:rPr>
          <w:t>http://school-collection.edu.ru/</w:t>
        </w:r>
      </w:hyperlink>
      <w:r w:rsidRPr="00CD759B">
        <w:t>.</w:t>
      </w:r>
    </w:p>
    <w:p w:rsidR="001B365A" w:rsidRPr="00CD759B" w:rsidRDefault="000F0311" w:rsidP="001B365A">
      <w:pPr>
        <w:jc w:val="both"/>
      </w:pPr>
      <w:hyperlink r:id="rId11" w:history="1"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www</w:t>
        </w:r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bio</w:t>
        </w:r>
        <w:r w:rsidR="001B365A" w:rsidRPr="00CD759B">
          <w:rPr>
            <w:rStyle w:val="a3"/>
            <w:rFonts w:eastAsia="Calibri"/>
            <w:color w:val="auto"/>
            <w:sz w:val="24"/>
          </w:rPr>
          <w:t>.1</w:t>
        </w:r>
      </w:hyperlink>
      <w:proofErr w:type="spellStart"/>
      <w:r w:rsidR="001B365A" w:rsidRPr="00CD759B">
        <w:rPr>
          <w:lang w:val="en-US"/>
        </w:rPr>
        <w:t>september</w:t>
      </w:r>
      <w:proofErr w:type="spellEnd"/>
      <w:r w:rsidR="001B365A" w:rsidRPr="00CD759B">
        <w:t xml:space="preserve">. </w:t>
      </w:r>
      <w:proofErr w:type="spellStart"/>
      <w:r w:rsidR="001B365A" w:rsidRPr="00CD759B">
        <w:rPr>
          <w:lang w:val="en-US"/>
        </w:rPr>
        <w:t>ru</w:t>
      </w:r>
      <w:proofErr w:type="spellEnd"/>
      <w:r w:rsidR="001B365A" w:rsidRPr="00CD759B">
        <w:t xml:space="preserve"> – Газета «Биология» «Первое сентября»;</w:t>
      </w:r>
    </w:p>
    <w:p w:rsidR="001B365A" w:rsidRPr="00CD759B" w:rsidRDefault="000F0311" w:rsidP="001B365A">
      <w:pPr>
        <w:jc w:val="both"/>
      </w:pPr>
      <w:hyperlink r:id="rId12" w:history="1"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www</w:t>
        </w:r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nature</w:t>
        </w:r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proofErr w:type="spellStart"/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ru</w:t>
        </w:r>
        <w:proofErr w:type="spellEnd"/>
      </w:hyperlink>
      <w:r w:rsidR="001B365A" w:rsidRPr="00CD759B">
        <w:t xml:space="preserve"> - научные новости биологии;</w:t>
      </w:r>
    </w:p>
    <w:p w:rsidR="001B365A" w:rsidRPr="00CD759B" w:rsidRDefault="000F0311" w:rsidP="001B365A">
      <w:pPr>
        <w:jc w:val="both"/>
      </w:pPr>
      <w:hyperlink r:id="rId13" w:history="1"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www</w:t>
        </w:r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proofErr w:type="spellStart"/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herba</w:t>
        </w:r>
        <w:proofErr w:type="spellEnd"/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proofErr w:type="spellStart"/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msu</w:t>
        </w:r>
        <w:proofErr w:type="spellEnd"/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proofErr w:type="spellStart"/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ru</w:t>
        </w:r>
        <w:proofErr w:type="spellEnd"/>
      </w:hyperlink>
      <w:r w:rsidR="001B365A" w:rsidRPr="00CD759B">
        <w:t xml:space="preserve"> - ботанический сервер МГУ;</w:t>
      </w:r>
    </w:p>
    <w:p w:rsidR="001B365A" w:rsidRPr="00CD759B" w:rsidRDefault="000F0311" w:rsidP="001B365A">
      <w:pPr>
        <w:jc w:val="both"/>
      </w:pPr>
      <w:hyperlink r:id="rId14" w:history="1"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www</w:t>
        </w:r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proofErr w:type="spellStart"/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mnr</w:t>
        </w:r>
        <w:proofErr w:type="spellEnd"/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proofErr w:type="spellStart"/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gov</w:t>
        </w:r>
        <w:proofErr w:type="spellEnd"/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proofErr w:type="spellStart"/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ru</w:t>
        </w:r>
        <w:proofErr w:type="spellEnd"/>
      </w:hyperlink>
      <w:r w:rsidR="001B365A" w:rsidRPr="00CD759B">
        <w:t xml:space="preserve"> - сайт с государственной информацией Министерства природных ресурсов РФ;</w:t>
      </w:r>
    </w:p>
    <w:p w:rsidR="001B365A" w:rsidRPr="00CD759B" w:rsidRDefault="000F0311" w:rsidP="001B365A">
      <w:pPr>
        <w:jc w:val="both"/>
      </w:pPr>
      <w:hyperlink r:id="rId15" w:history="1"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www</w:t>
        </w:r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proofErr w:type="spellStart"/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nrc</w:t>
        </w:r>
        <w:proofErr w:type="spellEnd"/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proofErr w:type="spellStart"/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edu</w:t>
        </w:r>
        <w:proofErr w:type="spellEnd"/>
        <w:r w:rsidR="001B365A" w:rsidRPr="00CD759B">
          <w:rPr>
            <w:rStyle w:val="a3"/>
            <w:rFonts w:eastAsia="Calibri"/>
            <w:color w:val="auto"/>
            <w:sz w:val="24"/>
          </w:rPr>
          <w:t>.</w:t>
        </w:r>
        <w:proofErr w:type="spellStart"/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ru</w:t>
        </w:r>
        <w:proofErr w:type="spellEnd"/>
        <w:r w:rsidR="001B365A" w:rsidRPr="00CD759B">
          <w:rPr>
            <w:rStyle w:val="a3"/>
            <w:rFonts w:eastAsia="Calibri"/>
            <w:color w:val="auto"/>
            <w:sz w:val="24"/>
          </w:rPr>
          <w:t>/</w:t>
        </w:r>
        <w:proofErr w:type="spellStart"/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est</w:t>
        </w:r>
        <w:proofErr w:type="spellEnd"/>
        <w:r w:rsidR="001B365A" w:rsidRPr="00CD759B">
          <w:rPr>
            <w:rStyle w:val="a3"/>
            <w:rFonts w:eastAsia="Calibri"/>
            <w:color w:val="auto"/>
            <w:sz w:val="24"/>
          </w:rPr>
          <w:t>/</w:t>
        </w:r>
        <w:r w:rsidR="001B365A" w:rsidRPr="00CD759B">
          <w:rPr>
            <w:rStyle w:val="a3"/>
            <w:rFonts w:eastAsia="Calibri"/>
            <w:color w:val="auto"/>
            <w:sz w:val="24"/>
            <w:lang w:val="en-US"/>
          </w:rPr>
          <w:t>r</w:t>
        </w:r>
        <w:r w:rsidR="001B365A" w:rsidRPr="00CD759B">
          <w:rPr>
            <w:rStyle w:val="a3"/>
            <w:rFonts w:eastAsia="Calibri"/>
            <w:color w:val="auto"/>
            <w:sz w:val="24"/>
          </w:rPr>
          <w:t>4/</w:t>
        </w:r>
      </w:hyperlink>
      <w:r w:rsidR="001B365A" w:rsidRPr="00CD759B">
        <w:t xml:space="preserve"> - Биологическая картина мира.</w:t>
      </w:r>
    </w:p>
    <w:p w:rsidR="001B365A" w:rsidRPr="00CD759B" w:rsidRDefault="001B365A" w:rsidP="001B365A">
      <w:pPr>
        <w:jc w:val="both"/>
      </w:pPr>
    </w:p>
    <w:p w:rsidR="0083480A" w:rsidRPr="00CD759B" w:rsidRDefault="0083480A">
      <w:bookmarkStart w:id="0" w:name="_GoBack"/>
      <w:bookmarkEnd w:id="0"/>
    </w:p>
    <w:sectPr w:rsidR="0083480A" w:rsidRPr="00CD759B" w:rsidSect="007D5F50">
      <w:footerReference w:type="default" r:id="rId16"/>
      <w:pgSz w:w="11906" w:h="16838"/>
      <w:pgMar w:top="1134" w:right="849" w:bottom="1134" w:left="85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E" w:rsidRDefault="00F20F6E" w:rsidP="00972C0D">
      <w:r>
        <w:separator/>
      </w:r>
    </w:p>
  </w:endnote>
  <w:endnote w:type="continuationSeparator" w:id="0">
    <w:p w:rsidR="00F20F6E" w:rsidRDefault="00F20F6E" w:rsidP="0097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F50" w:rsidRDefault="007D5F5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E" w:rsidRDefault="00F20F6E" w:rsidP="00972C0D">
      <w:r>
        <w:separator/>
      </w:r>
    </w:p>
  </w:footnote>
  <w:footnote w:type="continuationSeparator" w:id="0">
    <w:p w:rsidR="00F20F6E" w:rsidRDefault="00F20F6E" w:rsidP="00972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0000000C"/>
    <w:name w:val="WWNum34"/>
    <w:lvl w:ilvl="0">
      <w:start w:val="1"/>
      <w:numFmt w:val="bullet"/>
      <w:lvlText w:val="•"/>
      <w:lvlJc w:val="left"/>
      <w:pPr>
        <w:tabs>
          <w:tab w:val="num" w:pos="0"/>
        </w:tabs>
        <w:ind w:left="142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4" w15:restartNumberingAfterBreak="0">
    <w:nsid w:val="0000000E"/>
    <w:multiLevelType w:val="multilevel"/>
    <w:tmpl w:val="0000000E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9A3E27"/>
    <w:multiLevelType w:val="hybridMultilevel"/>
    <w:tmpl w:val="919C8A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1F1AF9"/>
    <w:multiLevelType w:val="hybridMultilevel"/>
    <w:tmpl w:val="D7F20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915371"/>
    <w:multiLevelType w:val="hybridMultilevel"/>
    <w:tmpl w:val="3E5A5CA6"/>
    <w:lvl w:ilvl="0" w:tplc="D6F05DE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 w15:restartNumberingAfterBreak="0">
    <w:nsid w:val="2A941A24"/>
    <w:multiLevelType w:val="multilevel"/>
    <w:tmpl w:val="2472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5401C1"/>
    <w:multiLevelType w:val="hybridMultilevel"/>
    <w:tmpl w:val="58D68282"/>
    <w:lvl w:ilvl="0" w:tplc="4DBA46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C025F1"/>
    <w:multiLevelType w:val="hybridMultilevel"/>
    <w:tmpl w:val="F5788D12"/>
    <w:lvl w:ilvl="0" w:tplc="DA1CF992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 w15:restartNumberingAfterBreak="0">
    <w:nsid w:val="3ADD6C3C"/>
    <w:multiLevelType w:val="multilevel"/>
    <w:tmpl w:val="F932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75039"/>
    <w:multiLevelType w:val="hybridMultilevel"/>
    <w:tmpl w:val="CFCC48D0"/>
    <w:lvl w:ilvl="0" w:tplc="64FEC96C">
      <w:start w:val="1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F30F3A"/>
    <w:multiLevelType w:val="multilevel"/>
    <w:tmpl w:val="9F44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B815645"/>
    <w:multiLevelType w:val="multilevel"/>
    <w:tmpl w:val="A908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9A597A"/>
    <w:multiLevelType w:val="hybridMultilevel"/>
    <w:tmpl w:val="D32AA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F6EB2"/>
    <w:multiLevelType w:val="hybridMultilevel"/>
    <w:tmpl w:val="69AC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D2AE5"/>
    <w:multiLevelType w:val="hybridMultilevel"/>
    <w:tmpl w:val="58D68282"/>
    <w:lvl w:ilvl="0" w:tplc="4DBA46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1B64BC"/>
    <w:multiLevelType w:val="multilevel"/>
    <w:tmpl w:val="AE9A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3F0BD5"/>
    <w:multiLevelType w:val="hybridMultilevel"/>
    <w:tmpl w:val="E76A531A"/>
    <w:lvl w:ilvl="0" w:tplc="A094F78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5C7A17"/>
    <w:multiLevelType w:val="hybridMultilevel"/>
    <w:tmpl w:val="B6FEE1C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4"/>
  </w:num>
  <w:num w:numId="3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11"/>
  </w:num>
  <w:num w:numId="19">
    <w:abstractNumId w:val="8"/>
  </w:num>
  <w:num w:numId="20">
    <w:abstractNumId w:val="19"/>
  </w:num>
  <w:num w:numId="21">
    <w:abstractNumId w:val="13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5A"/>
    <w:rsid w:val="00000E7A"/>
    <w:rsid w:val="000031A3"/>
    <w:rsid w:val="00007689"/>
    <w:rsid w:val="00012C43"/>
    <w:rsid w:val="000340BF"/>
    <w:rsid w:val="00046294"/>
    <w:rsid w:val="00055C3E"/>
    <w:rsid w:val="000729D7"/>
    <w:rsid w:val="00085E45"/>
    <w:rsid w:val="000916F7"/>
    <w:rsid w:val="00093F02"/>
    <w:rsid w:val="000A0750"/>
    <w:rsid w:val="000A2308"/>
    <w:rsid w:val="000C32BD"/>
    <w:rsid w:val="000C4D0C"/>
    <w:rsid w:val="000D1D16"/>
    <w:rsid w:val="000D2B9D"/>
    <w:rsid w:val="000D3EF3"/>
    <w:rsid w:val="000E0A28"/>
    <w:rsid w:val="000F0311"/>
    <w:rsid w:val="001052E6"/>
    <w:rsid w:val="00115A49"/>
    <w:rsid w:val="00126000"/>
    <w:rsid w:val="00126CE1"/>
    <w:rsid w:val="00132697"/>
    <w:rsid w:val="00132B12"/>
    <w:rsid w:val="00135062"/>
    <w:rsid w:val="00136814"/>
    <w:rsid w:val="00136D39"/>
    <w:rsid w:val="00141316"/>
    <w:rsid w:val="001448DF"/>
    <w:rsid w:val="00153639"/>
    <w:rsid w:val="00161DAA"/>
    <w:rsid w:val="00163A9A"/>
    <w:rsid w:val="001645C4"/>
    <w:rsid w:val="00181B41"/>
    <w:rsid w:val="00184EDC"/>
    <w:rsid w:val="00193E62"/>
    <w:rsid w:val="001A667A"/>
    <w:rsid w:val="001B365A"/>
    <w:rsid w:val="001C4C16"/>
    <w:rsid w:val="001C7CBD"/>
    <w:rsid w:val="001E4821"/>
    <w:rsid w:val="002039E2"/>
    <w:rsid w:val="002064F9"/>
    <w:rsid w:val="002138DE"/>
    <w:rsid w:val="00215851"/>
    <w:rsid w:val="002432F7"/>
    <w:rsid w:val="00256741"/>
    <w:rsid w:val="00262823"/>
    <w:rsid w:val="00264E0F"/>
    <w:rsid w:val="00264F43"/>
    <w:rsid w:val="00273E06"/>
    <w:rsid w:val="00273F8D"/>
    <w:rsid w:val="002760F2"/>
    <w:rsid w:val="002951CA"/>
    <w:rsid w:val="002A2841"/>
    <w:rsid w:val="002C6DF9"/>
    <w:rsid w:val="002D032F"/>
    <w:rsid w:val="002E37F6"/>
    <w:rsid w:val="002E65B7"/>
    <w:rsid w:val="002F1BB8"/>
    <w:rsid w:val="002F3FCB"/>
    <w:rsid w:val="002F4572"/>
    <w:rsid w:val="002F5B5D"/>
    <w:rsid w:val="002F63D7"/>
    <w:rsid w:val="00302923"/>
    <w:rsid w:val="003056B6"/>
    <w:rsid w:val="00310641"/>
    <w:rsid w:val="0031463D"/>
    <w:rsid w:val="00331AFB"/>
    <w:rsid w:val="0033252D"/>
    <w:rsid w:val="003329FB"/>
    <w:rsid w:val="003350DE"/>
    <w:rsid w:val="00341ED0"/>
    <w:rsid w:val="003478AC"/>
    <w:rsid w:val="003632F5"/>
    <w:rsid w:val="00363F75"/>
    <w:rsid w:val="0036628C"/>
    <w:rsid w:val="00367C84"/>
    <w:rsid w:val="003741D6"/>
    <w:rsid w:val="00384958"/>
    <w:rsid w:val="003954FD"/>
    <w:rsid w:val="003A1DD6"/>
    <w:rsid w:val="003B59A3"/>
    <w:rsid w:val="003D4071"/>
    <w:rsid w:val="003D7E36"/>
    <w:rsid w:val="003E4A9A"/>
    <w:rsid w:val="003E57BF"/>
    <w:rsid w:val="003F6B61"/>
    <w:rsid w:val="003F7A9C"/>
    <w:rsid w:val="00411121"/>
    <w:rsid w:val="00411984"/>
    <w:rsid w:val="00414AEC"/>
    <w:rsid w:val="004151E5"/>
    <w:rsid w:val="00444AB1"/>
    <w:rsid w:val="0044792A"/>
    <w:rsid w:val="00450D24"/>
    <w:rsid w:val="00454407"/>
    <w:rsid w:val="004614DA"/>
    <w:rsid w:val="0047792E"/>
    <w:rsid w:val="00490B70"/>
    <w:rsid w:val="00494D7F"/>
    <w:rsid w:val="004B2375"/>
    <w:rsid w:val="004B305A"/>
    <w:rsid w:val="004B7055"/>
    <w:rsid w:val="004C2A04"/>
    <w:rsid w:val="004D452A"/>
    <w:rsid w:val="004D51B4"/>
    <w:rsid w:val="004D6C0A"/>
    <w:rsid w:val="004E080A"/>
    <w:rsid w:val="004E1900"/>
    <w:rsid w:val="004E5092"/>
    <w:rsid w:val="004E7AFC"/>
    <w:rsid w:val="004F0856"/>
    <w:rsid w:val="004F104E"/>
    <w:rsid w:val="004F4614"/>
    <w:rsid w:val="004F5D7A"/>
    <w:rsid w:val="005008A6"/>
    <w:rsid w:val="00511288"/>
    <w:rsid w:val="005120C6"/>
    <w:rsid w:val="00513A25"/>
    <w:rsid w:val="00527CCB"/>
    <w:rsid w:val="00530A63"/>
    <w:rsid w:val="0053269F"/>
    <w:rsid w:val="00551154"/>
    <w:rsid w:val="00557A68"/>
    <w:rsid w:val="00557BA8"/>
    <w:rsid w:val="00564568"/>
    <w:rsid w:val="0057334A"/>
    <w:rsid w:val="005858C5"/>
    <w:rsid w:val="0059258A"/>
    <w:rsid w:val="00595522"/>
    <w:rsid w:val="005A2C03"/>
    <w:rsid w:val="005C0D36"/>
    <w:rsid w:val="005C2DE3"/>
    <w:rsid w:val="005C315D"/>
    <w:rsid w:val="005C318F"/>
    <w:rsid w:val="005E0769"/>
    <w:rsid w:val="00602BE6"/>
    <w:rsid w:val="006057F2"/>
    <w:rsid w:val="00616E4A"/>
    <w:rsid w:val="00627338"/>
    <w:rsid w:val="00641A0B"/>
    <w:rsid w:val="00641C02"/>
    <w:rsid w:val="00644922"/>
    <w:rsid w:val="00650F2E"/>
    <w:rsid w:val="006700E3"/>
    <w:rsid w:val="006920DD"/>
    <w:rsid w:val="006967DD"/>
    <w:rsid w:val="006B2161"/>
    <w:rsid w:val="006B2F3F"/>
    <w:rsid w:val="006B3DDD"/>
    <w:rsid w:val="006D256B"/>
    <w:rsid w:val="006F07D8"/>
    <w:rsid w:val="006F3C40"/>
    <w:rsid w:val="00701E4F"/>
    <w:rsid w:val="0070277E"/>
    <w:rsid w:val="00704BCC"/>
    <w:rsid w:val="00711DD4"/>
    <w:rsid w:val="007254C1"/>
    <w:rsid w:val="00740E72"/>
    <w:rsid w:val="00741FCC"/>
    <w:rsid w:val="007705FD"/>
    <w:rsid w:val="00772234"/>
    <w:rsid w:val="007740A0"/>
    <w:rsid w:val="00790604"/>
    <w:rsid w:val="007974A5"/>
    <w:rsid w:val="007A156D"/>
    <w:rsid w:val="007A6E30"/>
    <w:rsid w:val="007D2778"/>
    <w:rsid w:val="007D5F50"/>
    <w:rsid w:val="007E5904"/>
    <w:rsid w:val="007F735D"/>
    <w:rsid w:val="007F78DA"/>
    <w:rsid w:val="008042CB"/>
    <w:rsid w:val="00807CEB"/>
    <w:rsid w:val="00811840"/>
    <w:rsid w:val="00823328"/>
    <w:rsid w:val="0083250D"/>
    <w:rsid w:val="0083480A"/>
    <w:rsid w:val="00844CD0"/>
    <w:rsid w:val="00847B7D"/>
    <w:rsid w:val="00855607"/>
    <w:rsid w:val="008640A6"/>
    <w:rsid w:val="00874C59"/>
    <w:rsid w:val="008B0FFF"/>
    <w:rsid w:val="008C0533"/>
    <w:rsid w:val="008C42EE"/>
    <w:rsid w:val="008C5D49"/>
    <w:rsid w:val="008D24DA"/>
    <w:rsid w:val="008D6152"/>
    <w:rsid w:val="008E08B5"/>
    <w:rsid w:val="008F04FB"/>
    <w:rsid w:val="008F703A"/>
    <w:rsid w:val="00916358"/>
    <w:rsid w:val="0091690D"/>
    <w:rsid w:val="00917428"/>
    <w:rsid w:val="00922483"/>
    <w:rsid w:val="00933B39"/>
    <w:rsid w:val="00951535"/>
    <w:rsid w:val="00963F0A"/>
    <w:rsid w:val="00972C0D"/>
    <w:rsid w:val="0097336B"/>
    <w:rsid w:val="00982927"/>
    <w:rsid w:val="009863DA"/>
    <w:rsid w:val="0098788F"/>
    <w:rsid w:val="00990D71"/>
    <w:rsid w:val="00993799"/>
    <w:rsid w:val="00994B61"/>
    <w:rsid w:val="009C2B0C"/>
    <w:rsid w:val="009C4F83"/>
    <w:rsid w:val="009D0855"/>
    <w:rsid w:val="009E092A"/>
    <w:rsid w:val="009E703C"/>
    <w:rsid w:val="009F5521"/>
    <w:rsid w:val="00A00155"/>
    <w:rsid w:val="00A02EDC"/>
    <w:rsid w:val="00A055BD"/>
    <w:rsid w:val="00A22B33"/>
    <w:rsid w:val="00A23E36"/>
    <w:rsid w:val="00A3325B"/>
    <w:rsid w:val="00A46974"/>
    <w:rsid w:val="00A838AA"/>
    <w:rsid w:val="00A85436"/>
    <w:rsid w:val="00A949B3"/>
    <w:rsid w:val="00AB0B6F"/>
    <w:rsid w:val="00AC18DE"/>
    <w:rsid w:val="00AC39AC"/>
    <w:rsid w:val="00AC4939"/>
    <w:rsid w:val="00AD4C7A"/>
    <w:rsid w:val="00AD552F"/>
    <w:rsid w:val="00AF26F7"/>
    <w:rsid w:val="00B132F0"/>
    <w:rsid w:val="00B25DC3"/>
    <w:rsid w:val="00B26F20"/>
    <w:rsid w:val="00B30337"/>
    <w:rsid w:val="00B31D51"/>
    <w:rsid w:val="00B34E6F"/>
    <w:rsid w:val="00B41874"/>
    <w:rsid w:val="00B4276C"/>
    <w:rsid w:val="00B433C6"/>
    <w:rsid w:val="00B51FC4"/>
    <w:rsid w:val="00B53558"/>
    <w:rsid w:val="00B75A2D"/>
    <w:rsid w:val="00B778B9"/>
    <w:rsid w:val="00B8298B"/>
    <w:rsid w:val="00B90651"/>
    <w:rsid w:val="00B90D9B"/>
    <w:rsid w:val="00B94B0F"/>
    <w:rsid w:val="00BA18BE"/>
    <w:rsid w:val="00BB59E2"/>
    <w:rsid w:val="00BC475B"/>
    <w:rsid w:val="00BC7B3F"/>
    <w:rsid w:val="00BE7698"/>
    <w:rsid w:val="00C01AF6"/>
    <w:rsid w:val="00C024E1"/>
    <w:rsid w:val="00C13196"/>
    <w:rsid w:val="00C207A2"/>
    <w:rsid w:val="00C22B7E"/>
    <w:rsid w:val="00C31350"/>
    <w:rsid w:val="00C414ED"/>
    <w:rsid w:val="00C57C5D"/>
    <w:rsid w:val="00C64DD8"/>
    <w:rsid w:val="00C701A8"/>
    <w:rsid w:val="00C70970"/>
    <w:rsid w:val="00C71847"/>
    <w:rsid w:val="00C73FBF"/>
    <w:rsid w:val="00C74901"/>
    <w:rsid w:val="00C80264"/>
    <w:rsid w:val="00C851E2"/>
    <w:rsid w:val="00CA00AD"/>
    <w:rsid w:val="00CA1E91"/>
    <w:rsid w:val="00CA7039"/>
    <w:rsid w:val="00CB4AB8"/>
    <w:rsid w:val="00CD1D76"/>
    <w:rsid w:val="00CD759B"/>
    <w:rsid w:val="00CE0CCE"/>
    <w:rsid w:val="00CE2218"/>
    <w:rsid w:val="00CF1FA4"/>
    <w:rsid w:val="00CF2595"/>
    <w:rsid w:val="00D1345E"/>
    <w:rsid w:val="00D245A1"/>
    <w:rsid w:val="00D256E2"/>
    <w:rsid w:val="00D44B8A"/>
    <w:rsid w:val="00D54F7A"/>
    <w:rsid w:val="00D61A5B"/>
    <w:rsid w:val="00D654F9"/>
    <w:rsid w:val="00D65640"/>
    <w:rsid w:val="00D87215"/>
    <w:rsid w:val="00DA6E19"/>
    <w:rsid w:val="00DC16AC"/>
    <w:rsid w:val="00DC2245"/>
    <w:rsid w:val="00DC542F"/>
    <w:rsid w:val="00DE2DD1"/>
    <w:rsid w:val="00DF4783"/>
    <w:rsid w:val="00E023EF"/>
    <w:rsid w:val="00E04BE2"/>
    <w:rsid w:val="00E072E9"/>
    <w:rsid w:val="00E07DA2"/>
    <w:rsid w:val="00E313F6"/>
    <w:rsid w:val="00E42E61"/>
    <w:rsid w:val="00E440C6"/>
    <w:rsid w:val="00E45273"/>
    <w:rsid w:val="00E468CA"/>
    <w:rsid w:val="00E475F6"/>
    <w:rsid w:val="00E512D0"/>
    <w:rsid w:val="00E53C0F"/>
    <w:rsid w:val="00E77DEE"/>
    <w:rsid w:val="00E8038B"/>
    <w:rsid w:val="00E84D47"/>
    <w:rsid w:val="00EA1D3F"/>
    <w:rsid w:val="00EA649F"/>
    <w:rsid w:val="00EB1EB7"/>
    <w:rsid w:val="00EB63C5"/>
    <w:rsid w:val="00EC44A9"/>
    <w:rsid w:val="00EF3EEB"/>
    <w:rsid w:val="00F00D14"/>
    <w:rsid w:val="00F04635"/>
    <w:rsid w:val="00F10E43"/>
    <w:rsid w:val="00F152BD"/>
    <w:rsid w:val="00F1750B"/>
    <w:rsid w:val="00F17F64"/>
    <w:rsid w:val="00F20F6E"/>
    <w:rsid w:val="00F30BD2"/>
    <w:rsid w:val="00F51662"/>
    <w:rsid w:val="00F55313"/>
    <w:rsid w:val="00F81ED7"/>
    <w:rsid w:val="00F82532"/>
    <w:rsid w:val="00FA5C06"/>
    <w:rsid w:val="00FB75E8"/>
    <w:rsid w:val="00FC47C2"/>
    <w:rsid w:val="00FD613A"/>
    <w:rsid w:val="00FD74B5"/>
    <w:rsid w:val="00FE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1B7DC"/>
  <w15:docId w15:val="{836EC0C1-A49D-4105-A869-035DF97F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3250D"/>
    <w:pPr>
      <w:keepNext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unhideWhenUsed/>
    <w:qFormat/>
    <w:rsid w:val="008325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B365A"/>
    <w:rPr>
      <w:rFonts w:ascii="Arial" w:hAnsi="Arial" w:cs="Arial" w:hint="default"/>
      <w:color w:val="3366CC"/>
      <w:sz w:val="20"/>
      <w:szCs w:val="20"/>
      <w:u w:val="single"/>
    </w:rPr>
  </w:style>
  <w:style w:type="character" w:customStyle="1" w:styleId="a4">
    <w:name w:val="Основной текст Знак"/>
    <w:aliases w:val="Знак Знак"/>
    <w:basedOn w:val="a0"/>
    <w:link w:val="a5"/>
    <w:semiHidden/>
    <w:locked/>
    <w:rsid w:val="001B365A"/>
    <w:rPr>
      <w:rFonts w:ascii="Calibri" w:eastAsia="Calibri" w:hAnsi="Calibri" w:cs="Calibri"/>
    </w:rPr>
  </w:style>
  <w:style w:type="paragraph" w:styleId="a5">
    <w:name w:val="Body Text"/>
    <w:aliases w:val="Знак"/>
    <w:basedOn w:val="a"/>
    <w:link w:val="a4"/>
    <w:semiHidden/>
    <w:unhideWhenUsed/>
    <w:rsid w:val="001B365A"/>
    <w:pPr>
      <w:widowControl w:val="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3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1B36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1B3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1B36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B36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1B365A"/>
    <w:rPr>
      <w:b/>
      <w:bCs/>
    </w:rPr>
  </w:style>
  <w:style w:type="paragraph" w:styleId="a9">
    <w:name w:val="Revision"/>
    <w:hidden/>
    <w:uiPriority w:val="99"/>
    <w:semiHidden/>
    <w:rsid w:val="002F4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45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457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72C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72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72C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72C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250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83250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f0">
    <w:name w:val="Стиль"/>
    <w:rsid w:val="002F3F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0">
    <w:name w:val="Абзац списка1"/>
    <w:basedOn w:val="a"/>
    <w:rsid w:val="002F3F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F3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641C02"/>
    <w:pPr>
      <w:ind w:left="720"/>
      <w:contextualSpacing/>
    </w:pPr>
  </w:style>
  <w:style w:type="paragraph" w:customStyle="1" w:styleId="Style5">
    <w:name w:val="Style5"/>
    <w:basedOn w:val="a"/>
    <w:rsid w:val="00D44B8A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rsid w:val="00341ED0"/>
  </w:style>
  <w:style w:type="table" w:styleId="af2">
    <w:name w:val="Table Grid"/>
    <w:basedOn w:val="a1"/>
    <w:uiPriority w:val="59"/>
    <w:rsid w:val="00990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herba.ms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ture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o.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rc.edu.ru/est/r4/" TargetMode="Externa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1c.ru/" TargetMode="External"/><Relationship Id="rId14" Type="http://schemas.openxmlformats.org/officeDocument/2006/relationships/hyperlink" Target="http://www.mn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F76B7-B945-4D81-B61E-3CA5D684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3362</Words>
  <Characters>19167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№2</Company>
  <LinksUpToDate>false</LinksUpToDate>
  <CharactersWithSpaces>22485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User</cp:lastModifiedBy>
  <cp:revision>2</cp:revision>
  <cp:lastPrinted>2020-09-04T13:15:00Z</cp:lastPrinted>
  <dcterms:created xsi:type="dcterms:W3CDTF">2020-09-04T13:20:00Z</dcterms:created>
  <dcterms:modified xsi:type="dcterms:W3CDTF">2020-09-04T13:20:00Z</dcterms:modified>
</cp:coreProperties>
</file>